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23CF" w14:textId="18A34C89" w:rsidR="00DF45CB" w:rsidRDefault="00BF14CE">
      <w:r>
        <w:rPr>
          <w:noProof/>
        </w:rPr>
        <mc:AlternateContent>
          <mc:Choice Requires="wps">
            <w:drawing>
              <wp:anchor distT="0" distB="0" distL="114300" distR="114300" simplePos="0" relativeHeight="251629568" behindDoc="1" locked="0" layoutInCell="1" allowOverlap="1" wp14:anchorId="704823E6" wp14:editId="18C35135">
                <wp:simplePos x="0" y="0"/>
                <wp:positionH relativeFrom="page">
                  <wp:posOffset>7264400</wp:posOffset>
                </wp:positionH>
                <wp:positionV relativeFrom="page">
                  <wp:posOffset>2006600</wp:posOffset>
                </wp:positionV>
                <wp:extent cx="3162300" cy="4273550"/>
                <wp:effectExtent l="0" t="0" r="0" b="1270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427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4823FA" w14:textId="77777777" w:rsidR="00B371D2" w:rsidRDefault="00B371D2">
                            <w:pPr>
                              <w:pStyle w:val="FreieForm"/>
                              <w:spacing w:after="0" w:line="240" w:lineRule="auto"/>
                              <w:jc w:val="both"/>
                              <w:rPr>
                                <w:rFonts w:ascii="Gill Sans" w:hAnsi="Gill Sans"/>
                                <w:b/>
                                <w:sz w:val="18"/>
                              </w:rPr>
                            </w:pPr>
                            <w:r>
                              <w:rPr>
                                <w:rFonts w:ascii="Gill Sans" w:hAnsi="Gill Sans"/>
                                <w:b/>
                                <w:sz w:val="18"/>
                              </w:rPr>
                              <w:t>Wir Eltern und Erziehungsberechtigte wollen:</w:t>
                            </w:r>
                          </w:p>
                          <w:p w14:paraId="704823FB" w14:textId="77777777" w:rsidR="00B371D2" w:rsidRDefault="00B371D2">
                            <w:pPr>
                              <w:pStyle w:val="FreieForm"/>
                              <w:spacing w:after="0" w:line="240" w:lineRule="auto"/>
                              <w:jc w:val="both"/>
                              <w:rPr>
                                <w:rFonts w:ascii="Gill Sans" w:hAnsi="Gill Sans"/>
                                <w:sz w:val="18"/>
                              </w:rPr>
                            </w:pPr>
                          </w:p>
                          <w:p w14:paraId="704823FC" w14:textId="77777777" w:rsidR="00B371D2"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Den respektvollen Umgang mit der Schulleitung sowie den Lehrerinnen und Lehrern pflegen, auf ihre fachliche Kompetenz vertrauen und mit ihnen ehrlich und offen zusammenarbeiten.</w:t>
                            </w:r>
                          </w:p>
                          <w:p w14:paraId="704823FD" w14:textId="77777777" w:rsidR="00B371D2" w:rsidRDefault="00B371D2">
                            <w:pPr>
                              <w:pStyle w:val="FreieForm"/>
                              <w:spacing w:after="0" w:line="240" w:lineRule="auto"/>
                              <w:jc w:val="both"/>
                              <w:rPr>
                                <w:rFonts w:ascii="Gill Sans" w:hAnsi="Gill Sans"/>
                                <w:sz w:val="18"/>
                              </w:rPr>
                            </w:pPr>
                          </w:p>
                          <w:p w14:paraId="704823FE" w14:textId="77777777" w:rsidR="00B371D2" w:rsidRPr="000F507E"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Unsere Kinder zur Beachtung der Regeln und Werte, die an der Schule gelten, anhalten.</w:t>
                            </w:r>
                          </w:p>
                          <w:p w14:paraId="704823FF" w14:textId="77777777" w:rsidR="00B371D2" w:rsidRPr="00CD31B9" w:rsidRDefault="00B371D2" w:rsidP="00DF45CB">
                            <w:pPr>
                              <w:pStyle w:val="Listenabsatz"/>
                              <w:rPr>
                                <w:rFonts w:ascii="Gill Sans" w:hAnsi="Gill Sans"/>
                                <w:sz w:val="18"/>
                                <w:lang w:val="de-DE"/>
                              </w:rPr>
                            </w:pPr>
                          </w:p>
                          <w:p w14:paraId="70482400" w14:textId="77777777" w:rsidR="00B371D2"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Uns selbst an die für uns geltenden Regelungen halten (z.B. Krankmeldungen).</w:t>
                            </w:r>
                          </w:p>
                          <w:p w14:paraId="70482401" w14:textId="77777777" w:rsidR="00B371D2" w:rsidRDefault="00B371D2">
                            <w:pPr>
                              <w:pStyle w:val="FreieForm"/>
                              <w:spacing w:after="0" w:line="240" w:lineRule="auto"/>
                              <w:jc w:val="both"/>
                              <w:rPr>
                                <w:rFonts w:ascii="Gill Sans" w:hAnsi="Gill Sans"/>
                                <w:sz w:val="18"/>
                              </w:rPr>
                            </w:pPr>
                          </w:p>
                          <w:p w14:paraId="70482402" w14:textId="77777777" w:rsidR="00B371D2"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Die Lehrerinnen und Lehrer bei ihrer pädagogischen Arbeit durch unsere Erziehung unterstützen, auch durch Beteiligung an Gemeinschaftsveranstaltungen und bei besonderen Aktivitäten zur Ausgestaltung des Schullebens.</w:t>
                            </w:r>
                          </w:p>
                          <w:p w14:paraId="70482403" w14:textId="77777777" w:rsidR="00B371D2" w:rsidRDefault="00B371D2">
                            <w:pPr>
                              <w:pStyle w:val="FreieForm"/>
                              <w:spacing w:after="0" w:line="240" w:lineRule="auto"/>
                              <w:jc w:val="both"/>
                              <w:rPr>
                                <w:rFonts w:ascii="Gill Sans" w:hAnsi="Gill Sans"/>
                                <w:sz w:val="18"/>
                              </w:rPr>
                            </w:pPr>
                          </w:p>
                          <w:p w14:paraId="70482404" w14:textId="77777777" w:rsidR="00B371D2"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Den Kontakt zur Schule halten, indem wir Gesprächs- und Informationsangebote der Schule (Elternsprechtage, Sprech-stunden, Klassenpflegschaftssitzungen, Elternbriefe) nutzen. Darüber hinaus ist eine Kontaktaufnahme mit den Lehrerinnen und Lehrern in dringenden Fällen unter Berücksichtigung der Privatsphäre möglich.</w:t>
                            </w:r>
                          </w:p>
                          <w:p w14:paraId="70482405" w14:textId="77777777" w:rsidR="00B371D2" w:rsidRDefault="00B371D2">
                            <w:pPr>
                              <w:pStyle w:val="FreieForm"/>
                              <w:spacing w:after="0" w:line="240" w:lineRule="auto"/>
                              <w:jc w:val="both"/>
                              <w:rPr>
                                <w:rFonts w:ascii="Gill Sans" w:hAnsi="Gill Sans"/>
                                <w:sz w:val="18"/>
                              </w:rPr>
                            </w:pPr>
                          </w:p>
                          <w:p w14:paraId="70482406" w14:textId="77777777" w:rsidR="00B371D2"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Fördernd und fordernd die schulische Entwicklung unserer Kinder begleiten und uns dazu über Unterrichtsinhalte informieren.</w:t>
                            </w:r>
                          </w:p>
                          <w:p w14:paraId="70482408" w14:textId="77777777" w:rsidR="00B371D2" w:rsidRDefault="00B371D2" w:rsidP="00CD31B9">
                            <w:pPr>
                              <w:pStyle w:val="FreieForm"/>
                              <w:spacing w:after="0" w:line="240" w:lineRule="auto"/>
                              <w:jc w:val="both"/>
                              <w:rPr>
                                <w:rFonts w:ascii="Gill Sans" w:hAnsi="Gill Sans"/>
                                <w:position w:val="-2"/>
                                <w:sz w:val="18"/>
                              </w:rPr>
                            </w:pPr>
                          </w:p>
                          <w:p w14:paraId="70482409" w14:textId="3D9118FF" w:rsidR="00B371D2" w:rsidRDefault="00B371D2" w:rsidP="00DF45CB">
                            <w:pPr>
                              <w:pStyle w:val="FreieForm"/>
                              <w:pBdr>
                                <w:top w:val="single" w:sz="4" w:space="7" w:color="auto"/>
                                <w:left w:val="single" w:sz="4" w:space="4" w:color="auto"/>
                                <w:bottom w:val="single" w:sz="4" w:space="1" w:color="auto"/>
                                <w:right w:val="single" w:sz="4" w:space="4" w:color="auto"/>
                              </w:pBdr>
                              <w:spacing w:after="0" w:line="240" w:lineRule="auto"/>
                              <w:ind w:left="180"/>
                              <w:jc w:val="both"/>
                              <w:rPr>
                                <w:rFonts w:ascii="Gill Sans" w:hAnsi="Gill Sans"/>
                                <w:position w:val="-2"/>
                                <w:sz w:val="18"/>
                              </w:rPr>
                            </w:pPr>
                            <w:r>
                              <w:rPr>
                                <w:rFonts w:ascii="Gill Sans" w:hAnsi="Gill Sans"/>
                                <w:position w:val="-2"/>
                                <w:sz w:val="18"/>
                              </w:rPr>
                              <w:t>NAME DES SCHÜLER</w:t>
                            </w:r>
                            <w:r w:rsidR="00CD31B9">
                              <w:rPr>
                                <w:rFonts w:ascii="Gill Sans" w:hAnsi="Gill Sans"/>
                                <w:position w:val="-2"/>
                                <w:sz w:val="18"/>
                              </w:rPr>
                              <w:t>S/DER SCHÜLERIN:</w:t>
                            </w:r>
                          </w:p>
                          <w:p w14:paraId="0278BC31" w14:textId="6CD85733" w:rsidR="00CD31B9" w:rsidRDefault="00CD31B9" w:rsidP="00DF45CB">
                            <w:pPr>
                              <w:pStyle w:val="FreieForm"/>
                              <w:pBdr>
                                <w:top w:val="single" w:sz="4" w:space="7" w:color="auto"/>
                                <w:left w:val="single" w:sz="4" w:space="4" w:color="auto"/>
                                <w:bottom w:val="single" w:sz="4" w:space="1" w:color="auto"/>
                                <w:right w:val="single" w:sz="4" w:space="4" w:color="auto"/>
                              </w:pBdr>
                              <w:spacing w:after="0" w:line="240" w:lineRule="auto"/>
                              <w:ind w:left="180"/>
                              <w:jc w:val="both"/>
                              <w:rPr>
                                <w:rFonts w:ascii="Gill Sans" w:hAnsi="Gill Sans"/>
                                <w:position w:val="-2"/>
                                <w:sz w:val="18"/>
                              </w:rPr>
                            </w:pPr>
                          </w:p>
                          <w:p w14:paraId="42963099" w14:textId="77777777" w:rsidR="00CD31B9" w:rsidRDefault="00CD31B9" w:rsidP="00DF45CB">
                            <w:pPr>
                              <w:pStyle w:val="FreieForm"/>
                              <w:pBdr>
                                <w:top w:val="single" w:sz="4" w:space="7" w:color="auto"/>
                                <w:left w:val="single" w:sz="4" w:space="4" w:color="auto"/>
                                <w:bottom w:val="single" w:sz="4" w:space="1" w:color="auto"/>
                                <w:right w:val="single" w:sz="4" w:space="4" w:color="auto"/>
                              </w:pBdr>
                              <w:spacing w:after="0" w:line="240" w:lineRule="auto"/>
                              <w:ind w:left="180"/>
                              <w:jc w:val="both"/>
                              <w:rPr>
                                <w:rFonts w:ascii="Gill Sans" w:hAnsi="Gill Sans"/>
                                <w:position w:val="-2"/>
                                <w:sz w:val="18"/>
                              </w:rPr>
                            </w:pPr>
                          </w:p>
                          <w:p w14:paraId="7048240A" w14:textId="77777777" w:rsidR="00B371D2" w:rsidRDefault="00B371D2">
                            <w:pPr>
                              <w:pStyle w:val="FreieForm"/>
                              <w:spacing w:after="0" w:line="240" w:lineRule="auto"/>
                              <w:ind w:left="720"/>
                              <w:rPr>
                                <w:rFonts w:ascii="Gill Sans" w:hAnsi="Gill Sans"/>
                                <w:sz w:val="18"/>
                              </w:rPr>
                            </w:pPr>
                          </w:p>
                          <w:p w14:paraId="7048240B" w14:textId="77777777" w:rsidR="00B371D2" w:rsidRDefault="00B371D2">
                            <w:pPr>
                              <w:pStyle w:val="FreieForm"/>
                              <w:spacing w:after="0" w:line="240" w:lineRule="auto"/>
                              <w:rPr>
                                <w:sz w:val="18"/>
                              </w:rPr>
                            </w:pPr>
                          </w:p>
                          <w:p w14:paraId="7048240C" w14:textId="77777777" w:rsidR="00B371D2" w:rsidRDefault="00B371D2">
                            <w:pPr>
                              <w:pStyle w:val="Text"/>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23E6" id="Rechteck 4" o:spid="_x0000_s1026" style="position:absolute;margin-left:572pt;margin-top:158pt;width:249pt;height:33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" filled="f" stroked="f" strokeweight="1pt">
                <v:path arrowok="t"/>
                <v:textbox inset="0,0,0,0">
                  <w:txbxContent>
                    <w:p w14:paraId="704823FA" w14:textId="77777777" w:rsidR="00B371D2" w:rsidRDefault="00B371D2">
                      <w:pPr>
                        <w:pStyle w:val="FreieForm"/>
                        <w:spacing w:after="0" w:line="240" w:lineRule="auto"/>
                        <w:jc w:val="both"/>
                        <w:rPr>
                          <w:rFonts w:ascii="Gill Sans" w:hAnsi="Gill Sans"/>
                          <w:b/>
                          <w:sz w:val="18"/>
                        </w:rPr>
                      </w:pPr>
                      <w:r>
                        <w:rPr>
                          <w:rFonts w:ascii="Gill Sans" w:hAnsi="Gill Sans"/>
                          <w:b/>
                          <w:sz w:val="18"/>
                        </w:rPr>
                        <w:t>Wir Eltern und Erziehungsberechtigte wollen:</w:t>
                      </w:r>
                    </w:p>
                    <w:p w14:paraId="704823FB" w14:textId="77777777" w:rsidR="00B371D2" w:rsidRDefault="00B371D2">
                      <w:pPr>
                        <w:pStyle w:val="FreieForm"/>
                        <w:spacing w:after="0" w:line="240" w:lineRule="auto"/>
                        <w:jc w:val="both"/>
                        <w:rPr>
                          <w:rFonts w:ascii="Gill Sans" w:hAnsi="Gill Sans"/>
                          <w:sz w:val="18"/>
                        </w:rPr>
                      </w:pPr>
                    </w:p>
                    <w:p w14:paraId="704823FC" w14:textId="77777777" w:rsidR="00B371D2"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Den respektvollen Umgang mit der Schulleitung sowie den Lehrerinnen und Lehrern pflegen, auf ihre fachliche Kompetenz vertrauen und mit ihnen ehrlich und offen zusammenarbeiten.</w:t>
                      </w:r>
                    </w:p>
                    <w:p w14:paraId="704823FD" w14:textId="77777777" w:rsidR="00B371D2" w:rsidRDefault="00B371D2">
                      <w:pPr>
                        <w:pStyle w:val="FreieForm"/>
                        <w:spacing w:after="0" w:line="240" w:lineRule="auto"/>
                        <w:jc w:val="both"/>
                        <w:rPr>
                          <w:rFonts w:ascii="Gill Sans" w:hAnsi="Gill Sans"/>
                          <w:sz w:val="18"/>
                        </w:rPr>
                      </w:pPr>
                    </w:p>
                    <w:p w14:paraId="704823FE" w14:textId="77777777" w:rsidR="00B371D2" w:rsidRPr="000F507E"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Unsere Kinder zur Beachtung der Regeln und Werte, die an der Schule gelten, anhalten.</w:t>
                      </w:r>
                    </w:p>
                    <w:p w14:paraId="704823FF" w14:textId="77777777" w:rsidR="00B371D2" w:rsidRPr="00CD31B9" w:rsidRDefault="00B371D2" w:rsidP="00DF45CB">
                      <w:pPr>
                        <w:pStyle w:val="Listenabsatz"/>
                        <w:rPr>
                          <w:rFonts w:ascii="Gill Sans" w:hAnsi="Gill Sans"/>
                          <w:sz w:val="18"/>
                          <w:lang w:val="de-DE"/>
                        </w:rPr>
                      </w:pPr>
                    </w:p>
                    <w:p w14:paraId="70482400" w14:textId="77777777" w:rsidR="00B371D2"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Uns selbst an die für uns geltenden Regelungen halten (z.B. Krankmeldungen).</w:t>
                      </w:r>
                    </w:p>
                    <w:p w14:paraId="70482401" w14:textId="77777777" w:rsidR="00B371D2" w:rsidRDefault="00B371D2">
                      <w:pPr>
                        <w:pStyle w:val="FreieForm"/>
                        <w:spacing w:after="0" w:line="240" w:lineRule="auto"/>
                        <w:jc w:val="both"/>
                        <w:rPr>
                          <w:rFonts w:ascii="Gill Sans" w:hAnsi="Gill Sans"/>
                          <w:sz w:val="18"/>
                        </w:rPr>
                      </w:pPr>
                    </w:p>
                    <w:p w14:paraId="70482402" w14:textId="77777777" w:rsidR="00B371D2"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Die Lehrerinnen und Lehrer bei ihrer pädagogischen Arbeit durch unsere Erziehung unterstützen, auch durch Beteiligung an Gemeinschaftsveranstaltungen und bei besonderen Aktivitäten zur Ausgestaltung des Schullebens.</w:t>
                      </w:r>
                    </w:p>
                    <w:p w14:paraId="70482403" w14:textId="77777777" w:rsidR="00B371D2" w:rsidRDefault="00B371D2">
                      <w:pPr>
                        <w:pStyle w:val="FreieForm"/>
                        <w:spacing w:after="0" w:line="240" w:lineRule="auto"/>
                        <w:jc w:val="both"/>
                        <w:rPr>
                          <w:rFonts w:ascii="Gill Sans" w:hAnsi="Gill Sans"/>
                          <w:sz w:val="18"/>
                        </w:rPr>
                      </w:pPr>
                    </w:p>
                    <w:p w14:paraId="70482404" w14:textId="77777777" w:rsidR="00B371D2"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Den Kontakt zur Schule halten, indem wir Gesprächs- und Informationsangebote der Schule (Elternsprechtage, Sprech-stunden, Klassenpflegschaftssitzungen, Elternbriefe) nutzen. Darüber hinaus ist eine Kontaktaufnahme mit den Lehrerinnen und Lehrern in dringenden Fällen unter Berücksichtigung der Privatsphäre möglich.</w:t>
                      </w:r>
                    </w:p>
                    <w:p w14:paraId="70482405" w14:textId="77777777" w:rsidR="00B371D2" w:rsidRDefault="00B371D2">
                      <w:pPr>
                        <w:pStyle w:val="FreieForm"/>
                        <w:spacing w:after="0" w:line="240" w:lineRule="auto"/>
                        <w:jc w:val="both"/>
                        <w:rPr>
                          <w:rFonts w:ascii="Gill Sans" w:hAnsi="Gill Sans"/>
                          <w:sz w:val="18"/>
                        </w:rPr>
                      </w:pPr>
                    </w:p>
                    <w:p w14:paraId="70482406" w14:textId="77777777" w:rsidR="00B371D2" w:rsidRDefault="00B371D2" w:rsidP="00DF45CB">
                      <w:pPr>
                        <w:pStyle w:val="FreieForm"/>
                        <w:numPr>
                          <w:ilvl w:val="0"/>
                          <w:numId w:val="4"/>
                        </w:numPr>
                        <w:spacing w:after="0" w:line="240" w:lineRule="auto"/>
                        <w:ind w:hanging="180"/>
                        <w:jc w:val="both"/>
                        <w:rPr>
                          <w:rFonts w:ascii="Gill Sans" w:hAnsi="Gill Sans"/>
                          <w:position w:val="-2"/>
                          <w:sz w:val="18"/>
                        </w:rPr>
                      </w:pPr>
                      <w:r>
                        <w:rPr>
                          <w:rFonts w:ascii="Gill Sans" w:hAnsi="Gill Sans"/>
                          <w:sz w:val="18"/>
                        </w:rPr>
                        <w:t>Fördernd und fordernd die schulische Entwicklung unserer Kinder begleiten und uns dazu über Unterrichtsinhalte informieren.</w:t>
                      </w:r>
                    </w:p>
                    <w:p w14:paraId="70482408" w14:textId="77777777" w:rsidR="00B371D2" w:rsidRDefault="00B371D2" w:rsidP="00CD31B9">
                      <w:pPr>
                        <w:pStyle w:val="FreieForm"/>
                        <w:spacing w:after="0" w:line="240" w:lineRule="auto"/>
                        <w:jc w:val="both"/>
                        <w:rPr>
                          <w:rFonts w:ascii="Gill Sans" w:hAnsi="Gill Sans"/>
                          <w:position w:val="-2"/>
                          <w:sz w:val="18"/>
                        </w:rPr>
                      </w:pPr>
                    </w:p>
                    <w:p w14:paraId="70482409" w14:textId="3D9118FF" w:rsidR="00B371D2" w:rsidRDefault="00B371D2" w:rsidP="00DF45CB">
                      <w:pPr>
                        <w:pStyle w:val="FreieForm"/>
                        <w:pBdr>
                          <w:top w:val="single" w:sz="4" w:space="7" w:color="auto"/>
                          <w:left w:val="single" w:sz="4" w:space="4" w:color="auto"/>
                          <w:bottom w:val="single" w:sz="4" w:space="1" w:color="auto"/>
                          <w:right w:val="single" w:sz="4" w:space="4" w:color="auto"/>
                        </w:pBdr>
                        <w:spacing w:after="0" w:line="240" w:lineRule="auto"/>
                        <w:ind w:left="180"/>
                        <w:jc w:val="both"/>
                        <w:rPr>
                          <w:rFonts w:ascii="Gill Sans" w:hAnsi="Gill Sans"/>
                          <w:position w:val="-2"/>
                          <w:sz w:val="18"/>
                        </w:rPr>
                      </w:pPr>
                      <w:r>
                        <w:rPr>
                          <w:rFonts w:ascii="Gill Sans" w:hAnsi="Gill Sans"/>
                          <w:position w:val="-2"/>
                          <w:sz w:val="18"/>
                        </w:rPr>
                        <w:t>NAME DES SCHÜLER</w:t>
                      </w:r>
                      <w:r w:rsidR="00CD31B9">
                        <w:rPr>
                          <w:rFonts w:ascii="Gill Sans" w:hAnsi="Gill Sans"/>
                          <w:position w:val="-2"/>
                          <w:sz w:val="18"/>
                        </w:rPr>
                        <w:t>S/DER SCHÜLERIN:</w:t>
                      </w:r>
                    </w:p>
                    <w:p w14:paraId="0278BC31" w14:textId="6CD85733" w:rsidR="00CD31B9" w:rsidRDefault="00CD31B9" w:rsidP="00DF45CB">
                      <w:pPr>
                        <w:pStyle w:val="FreieForm"/>
                        <w:pBdr>
                          <w:top w:val="single" w:sz="4" w:space="7" w:color="auto"/>
                          <w:left w:val="single" w:sz="4" w:space="4" w:color="auto"/>
                          <w:bottom w:val="single" w:sz="4" w:space="1" w:color="auto"/>
                          <w:right w:val="single" w:sz="4" w:space="4" w:color="auto"/>
                        </w:pBdr>
                        <w:spacing w:after="0" w:line="240" w:lineRule="auto"/>
                        <w:ind w:left="180"/>
                        <w:jc w:val="both"/>
                        <w:rPr>
                          <w:rFonts w:ascii="Gill Sans" w:hAnsi="Gill Sans"/>
                          <w:position w:val="-2"/>
                          <w:sz w:val="18"/>
                        </w:rPr>
                      </w:pPr>
                    </w:p>
                    <w:p w14:paraId="42963099" w14:textId="77777777" w:rsidR="00CD31B9" w:rsidRDefault="00CD31B9" w:rsidP="00DF45CB">
                      <w:pPr>
                        <w:pStyle w:val="FreieForm"/>
                        <w:pBdr>
                          <w:top w:val="single" w:sz="4" w:space="7" w:color="auto"/>
                          <w:left w:val="single" w:sz="4" w:space="4" w:color="auto"/>
                          <w:bottom w:val="single" w:sz="4" w:space="1" w:color="auto"/>
                          <w:right w:val="single" w:sz="4" w:space="4" w:color="auto"/>
                        </w:pBdr>
                        <w:spacing w:after="0" w:line="240" w:lineRule="auto"/>
                        <w:ind w:left="180"/>
                        <w:jc w:val="both"/>
                        <w:rPr>
                          <w:rFonts w:ascii="Gill Sans" w:hAnsi="Gill Sans"/>
                          <w:position w:val="-2"/>
                          <w:sz w:val="18"/>
                        </w:rPr>
                      </w:pPr>
                    </w:p>
                    <w:p w14:paraId="7048240A" w14:textId="77777777" w:rsidR="00B371D2" w:rsidRDefault="00B371D2">
                      <w:pPr>
                        <w:pStyle w:val="FreieForm"/>
                        <w:spacing w:after="0" w:line="240" w:lineRule="auto"/>
                        <w:ind w:left="720"/>
                        <w:rPr>
                          <w:rFonts w:ascii="Gill Sans" w:hAnsi="Gill Sans"/>
                          <w:sz w:val="18"/>
                        </w:rPr>
                      </w:pPr>
                    </w:p>
                    <w:p w14:paraId="7048240B" w14:textId="77777777" w:rsidR="00B371D2" w:rsidRDefault="00B371D2">
                      <w:pPr>
                        <w:pStyle w:val="FreieForm"/>
                        <w:spacing w:after="0" w:line="240" w:lineRule="auto"/>
                        <w:rPr>
                          <w:sz w:val="18"/>
                        </w:rPr>
                      </w:pPr>
                    </w:p>
                    <w:p w14:paraId="7048240C" w14:textId="77777777" w:rsidR="00B371D2" w:rsidRDefault="00B371D2">
                      <w:pPr>
                        <w:pStyle w:val="Text"/>
                        <w:rPr>
                          <w:rFonts w:ascii="Times New Roman" w:eastAsia="Times New Roman" w:hAnsi="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21376" behindDoc="1" locked="0" layoutInCell="1" allowOverlap="1" wp14:anchorId="704823EC" wp14:editId="68E3FCE4">
                <wp:simplePos x="0" y="0"/>
                <wp:positionH relativeFrom="page">
                  <wp:posOffset>2489200</wp:posOffset>
                </wp:positionH>
                <wp:positionV relativeFrom="page">
                  <wp:posOffset>190500</wp:posOffset>
                </wp:positionV>
                <wp:extent cx="6076950" cy="16192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48243C" w14:textId="1AF28CC1" w:rsidR="00B371D2" w:rsidRDefault="00B371D2" w:rsidP="00BF14CE">
                            <w:pPr>
                              <w:pStyle w:val="FreieForm"/>
                              <w:spacing w:after="0" w:line="240" w:lineRule="auto"/>
                              <w:jc w:val="center"/>
                              <w:rPr>
                                <w:rFonts w:ascii="Gill Sans" w:hAnsi="Gill Sans"/>
                                <w:b/>
                                <w:sz w:val="24"/>
                                <w:szCs w:val="24"/>
                                <w:u w:val="single"/>
                              </w:rPr>
                            </w:pPr>
                            <w:r>
                              <w:rPr>
                                <w:rFonts w:ascii="Gill Sans" w:hAnsi="Gill Sans"/>
                                <w:b/>
                                <w:sz w:val="24"/>
                                <w:szCs w:val="24"/>
                                <w:u w:val="single"/>
                              </w:rPr>
                              <w:t>Schulvereinbarung</w:t>
                            </w:r>
                          </w:p>
                          <w:p w14:paraId="5914AE92" w14:textId="77777777" w:rsidR="00BF14CE" w:rsidRPr="00BF14CE" w:rsidRDefault="00BF14CE" w:rsidP="00BF14CE">
                            <w:pPr>
                              <w:pStyle w:val="FreieForm"/>
                              <w:spacing w:after="0" w:line="240" w:lineRule="auto"/>
                              <w:jc w:val="center"/>
                              <w:rPr>
                                <w:rFonts w:ascii="Gill Sans" w:hAnsi="Gill Sans"/>
                                <w:b/>
                                <w:sz w:val="10"/>
                                <w:szCs w:val="10"/>
                                <w:u w:val="single"/>
                              </w:rPr>
                            </w:pPr>
                          </w:p>
                          <w:p w14:paraId="7048243D" w14:textId="77777777" w:rsidR="00B371D2" w:rsidRDefault="00B371D2">
                            <w:pPr>
                              <w:pStyle w:val="FreieForm"/>
                              <w:spacing w:after="0" w:line="240" w:lineRule="auto"/>
                              <w:jc w:val="both"/>
                              <w:rPr>
                                <w:rFonts w:ascii="Gill Sans" w:hAnsi="Gill Sans"/>
                                <w:sz w:val="18"/>
                              </w:rPr>
                            </w:pPr>
                            <w:r>
                              <w:rPr>
                                <w:rFonts w:ascii="Gill Sans" w:hAnsi="Gill Sans"/>
                                <w:sz w:val="18"/>
                              </w:rPr>
                              <w:t xml:space="preserve">In unserer Schulgemeinschaft wollen wir </w:t>
                            </w:r>
                            <w:proofErr w:type="gramStart"/>
                            <w:r>
                              <w:rPr>
                                <w:rFonts w:ascii="Gill Sans" w:hAnsi="Gill Sans"/>
                                <w:sz w:val="18"/>
                              </w:rPr>
                              <w:t>zusammen leben</w:t>
                            </w:r>
                            <w:proofErr w:type="gramEnd"/>
                            <w:r>
                              <w:rPr>
                                <w:rFonts w:ascii="Gill Sans" w:hAnsi="Gill Sans"/>
                                <w:sz w:val="18"/>
                              </w:rPr>
                              <w:t xml:space="preserve"> und arbeiten. Dazu erweisen wir uns gegenseitige Achtung und Wertschätzung. Damit dies gelingt, muss jeder Einzelne Verantwortung übernehmen. Diese Vereinbarung soll dies unterstützen. Regeln alleine machen noch keine gute Schule. Es liegt an uns allen, sie mit Leben zu erfüllen und sie weiter zu entwickeln.</w:t>
                            </w:r>
                          </w:p>
                          <w:p w14:paraId="7048243E" w14:textId="77777777" w:rsidR="00B371D2" w:rsidRPr="00BF14CE" w:rsidRDefault="00B371D2">
                            <w:pPr>
                              <w:pStyle w:val="FreieForm"/>
                              <w:spacing w:after="0" w:line="240" w:lineRule="auto"/>
                              <w:jc w:val="both"/>
                              <w:rPr>
                                <w:rFonts w:ascii="Gill Sans" w:hAnsi="Gill Sans"/>
                                <w:sz w:val="8"/>
                                <w:szCs w:val="8"/>
                              </w:rPr>
                            </w:pPr>
                          </w:p>
                          <w:p w14:paraId="7048243F" w14:textId="77777777" w:rsidR="00B371D2" w:rsidRDefault="00B371D2">
                            <w:pPr>
                              <w:pStyle w:val="FreieForm"/>
                              <w:spacing w:after="0" w:line="240" w:lineRule="auto"/>
                              <w:jc w:val="both"/>
                              <w:rPr>
                                <w:rFonts w:ascii="Gill Sans" w:hAnsi="Gill Sans"/>
                                <w:b/>
                                <w:sz w:val="18"/>
                              </w:rPr>
                            </w:pPr>
                            <w:r>
                              <w:rPr>
                                <w:rFonts w:ascii="Gill Sans" w:hAnsi="Gill Sans"/>
                                <w:b/>
                                <w:sz w:val="18"/>
                              </w:rPr>
                              <w:t>Für uns gemeinsam gilt:</w:t>
                            </w:r>
                          </w:p>
                          <w:p w14:paraId="70482440" w14:textId="77777777" w:rsidR="00B371D2" w:rsidRDefault="00B371D2">
                            <w:pPr>
                              <w:pStyle w:val="FreieForm"/>
                              <w:spacing w:after="0" w:line="240" w:lineRule="auto"/>
                              <w:jc w:val="both"/>
                              <w:rPr>
                                <w:rFonts w:ascii="Gill Sans" w:hAnsi="Gill Sans"/>
                                <w:sz w:val="18"/>
                              </w:rPr>
                            </w:pPr>
                            <w:r>
                              <w:rPr>
                                <w:rFonts w:ascii="Gill Sans" w:hAnsi="Gill Sans"/>
                                <w:sz w:val="18"/>
                              </w:rPr>
                              <w:t>Wir respektieren einander, nehmen aufeinander Rücksicht, sind hilfsbereit und höflich. Wir sind pflichtbewusst und zuverlässig. Wir sind ehrlich und aufrichtig, schauen hin, wo Unrecht geschieht und bringen es zur Sprache. Wir lehnen jede Form von Gewalt, auch verbaler Art, ab und achten fremdes Eigentum. Ist eigenes Verhalten fehlerhaft, stehen wir dazu und korrigieren es. In diesem Umfeld sollen sich selbstständige, teamfähige und konfliktfähige Persönlichkeiten entwickeln können.</w:t>
                            </w:r>
                          </w:p>
                          <w:p w14:paraId="70482441" w14:textId="77777777" w:rsidR="00B371D2" w:rsidRDefault="00B371D2">
                            <w:pPr>
                              <w:pStyle w:val="FreieForm"/>
                              <w:spacing w:after="0" w:line="240" w:lineRule="auto"/>
                              <w:rPr>
                                <w:rFonts w:ascii="Gill Sans" w:hAnsi="Gill Sans"/>
                                <w:sz w:val="18"/>
                              </w:rPr>
                            </w:pPr>
                          </w:p>
                          <w:p w14:paraId="70482442" w14:textId="77777777" w:rsidR="00B371D2" w:rsidRDefault="00B371D2">
                            <w:pPr>
                              <w:pStyle w:val="Text"/>
                              <w:rPr>
                                <w:rFonts w:ascii="Gill Sans" w:hAnsi="Gill Sans"/>
                                <w:sz w:val="18"/>
                              </w:rPr>
                            </w:pPr>
                          </w:p>
                          <w:p w14:paraId="70482443" w14:textId="77777777" w:rsidR="00B371D2" w:rsidRDefault="00B371D2">
                            <w:pPr>
                              <w:pStyle w:val="Text"/>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23EC" id="Rechteck 1" o:spid="_x0000_s1027" style="position:absolute;margin-left:196pt;margin-top:15pt;width:478.5pt;height:12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" filled="f" stroked="f" strokeweight="1pt">
                <v:path arrowok="t"/>
                <v:textbox inset="0,0,0,0">
                  <w:txbxContent>
                    <w:p w14:paraId="7048243C" w14:textId="1AF28CC1" w:rsidR="00B371D2" w:rsidRDefault="00B371D2" w:rsidP="00BF14CE">
                      <w:pPr>
                        <w:pStyle w:val="FreieForm"/>
                        <w:spacing w:after="0" w:line="240" w:lineRule="auto"/>
                        <w:jc w:val="center"/>
                        <w:rPr>
                          <w:rFonts w:ascii="Gill Sans" w:hAnsi="Gill Sans"/>
                          <w:b/>
                          <w:sz w:val="24"/>
                          <w:szCs w:val="24"/>
                          <w:u w:val="single"/>
                        </w:rPr>
                      </w:pPr>
                      <w:r>
                        <w:rPr>
                          <w:rFonts w:ascii="Gill Sans" w:hAnsi="Gill Sans"/>
                          <w:b/>
                          <w:sz w:val="24"/>
                          <w:szCs w:val="24"/>
                          <w:u w:val="single"/>
                        </w:rPr>
                        <w:t>Schulvereinbarung</w:t>
                      </w:r>
                    </w:p>
                    <w:p w14:paraId="5914AE92" w14:textId="77777777" w:rsidR="00BF14CE" w:rsidRPr="00BF14CE" w:rsidRDefault="00BF14CE" w:rsidP="00BF14CE">
                      <w:pPr>
                        <w:pStyle w:val="FreieForm"/>
                        <w:spacing w:after="0" w:line="240" w:lineRule="auto"/>
                        <w:jc w:val="center"/>
                        <w:rPr>
                          <w:rFonts w:ascii="Gill Sans" w:hAnsi="Gill Sans"/>
                          <w:b/>
                          <w:sz w:val="10"/>
                          <w:szCs w:val="10"/>
                          <w:u w:val="single"/>
                        </w:rPr>
                      </w:pPr>
                    </w:p>
                    <w:p w14:paraId="7048243D" w14:textId="77777777" w:rsidR="00B371D2" w:rsidRDefault="00B371D2">
                      <w:pPr>
                        <w:pStyle w:val="FreieForm"/>
                        <w:spacing w:after="0" w:line="240" w:lineRule="auto"/>
                        <w:jc w:val="both"/>
                        <w:rPr>
                          <w:rFonts w:ascii="Gill Sans" w:hAnsi="Gill Sans"/>
                          <w:sz w:val="18"/>
                        </w:rPr>
                      </w:pPr>
                      <w:r>
                        <w:rPr>
                          <w:rFonts w:ascii="Gill Sans" w:hAnsi="Gill Sans"/>
                          <w:sz w:val="18"/>
                        </w:rPr>
                        <w:t xml:space="preserve">In unserer Schulgemeinschaft wollen wir </w:t>
                      </w:r>
                      <w:proofErr w:type="gramStart"/>
                      <w:r>
                        <w:rPr>
                          <w:rFonts w:ascii="Gill Sans" w:hAnsi="Gill Sans"/>
                          <w:sz w:val="18"/>
                        </w:rPr>
                        <w:t>zusammen leben</w:t>
                      </w:r>
                      <w:proofErr w:type="gramEnd"/>
                      <w:r>
                        <w:rPr>
                          <w:rFonts w:ascii="Gill Sans" w:hAnsi="Gill Sans"/>
                          <w:sz w:val="18"/>
                        </w:rPr>
                        <w:t xml:space="preserve"> und arbeiten. Dazu erweisen wir uns gegenseitige Achtung und Wertschätzung. Damit dies gelingt, muss jeder Einzelne Verantwortung übernehmen. Diese Vereinbarung soll dies unterstützen. Regeln alleine machen noch keine gute Schule. Es liegt an uns allen, sie mit Leben zu erfüllen und sie weiter zu entwickeln.</w:t>
                      </w:r>
                    </w:p>
                    <w:p w14:paraId="7048243E" w14:textId="77777777" w:rsidR="00B371D2" w:rsidRPr="00BF14CE" w:rsidRDefault="00B371D2">
                      <w:pPr>
                        <w:pStyle w:val="FreieForm"/>
                        <w:spacing w:after="0" w:line="240" w:lineRule="auto"/>
                        <w:jc w:val="both"/>
                        <w:rPr>
                          <w:rFonts w:ascii="Gill Sans" w:hAnsi="Gill Sans"/>
                          <w:sz w:val="8"/>
                          <w:szCs w:val="8"/>
                        </w:rPr>
                      </w:pPr>
                    </w:p>
                    <w:p w14:paraId="7048243F" w14:textId="77777777" w:rsidR="00B371D2" w:rsidRDefault="00B371D2">
                      <w:pPr>
                        <w:pStyle w:val="FreieForm"/>
                        <w:spacing w:after="0" w:line="240" w:lineRule="auto"/>
                        <w:jc w:val="both"/>
                        <w:rPr>
                          <w:rFonts w:ascii="Gill Sans" w:hAnsi="Gill Sans"/>
                          <w:b/>
                          <w:sz w:val="18"/>
                        </w:rPr>
                      </w:pPr>
                      <w:r>
                        <w:rPr>
                          <w:rFonts w:ascii="Gill Sans" w:hAnsi="Gill Sans"/>
                          <w:b/>
                          <w:sz w:val="18"/>
                        </w:rPr>
                        <w:t>Für uns gemeinsam gilt:</w:t>
                      </w:r>
                    </w:p>
                    <w:p w14:paraId="70482440" w14:textId="77777777" w:rsidR="00B371D2" w:rsidRDefault="00B371D2">
                      <w:pPr>
                        <w:pStyle w:val="FreieForm"/>
                        <w:spacing w:after="0" w:line="240" w:lineRule="auto"/>
                        <w:jc w:val="both"/>
                        <w:rPr>
                          <w:rFonts w:ascii="Gill Sans" w:hAnsi="Gill Sans"/>
                          <w:sz w:val="18"/>
                        </w:rPr>
                      </w:pPr>
                      <w:r>
                        <w:rPr>
                          <w:rFonts w:ascii="Gill Sans" w:hAnsi="Gill Sans"/>
                          <w:sz w:val="18"/>
                        </w:rPr>
                        <w:t>Wir respektieren einander, nehmen aufeinander Rücksicht, sind hilfsbereit und höflich. Wir sind pflichtbewusst und zuverlässig. Wir sind ehrlich und aufrichtig, schauen hin, wo Unrecht geschieht und bringen es zur Sprache. Wir lehnen jede Form von Gewalt, auch verbaler Art, ab und achten fremdes Eigentum. Ist eigenes Verhalten fehlerhaft, stehen wir dazu und korrigieren es. In diesem Umfeld sollen sich selbstständige, teamfähige und konfliktfähige Persönlichkeiten entwickeln können.</w:t>
                      </w:r>
                    </w:p>
                    <w:p w14:paraId="70482441" w14:textId="77777777" w:rsidR="00B371D2" w:rsidRDefault="00B371D2">
                      <w:pPr>
                        <w:pStyle w:val="FreieForm"/>
                        <w:spacing w:after="0" w:line="240" w:lineRule="auto"/>
                        <w:rPr>
                          <w:rFonts w:ascii="Gill Sans" w:hAnsi="Gill Sans"/>
                          <w:sz w:val="18"/>
                        </w:rPr>
                      </w:pPr>
                    </w:p>
                    <w:p w14:paraId="70482442" w14:textId="77777777" w:rsidR="00B371D2" w:rsidRDefault="00B371D2">
                      <w:pPr>
                        <w:pStyle w:val="Text"/>
                        <w:rPr>
                          <w:rFonts w:ascii="Gill Sans" w:hAnsi="Gill Sans"/>
                          <w:sz w:val="18"/>
                        </w:rPr>
                      </w:pPr>
                    </w:p>
                    <w:p w14:paraId="70482443" w14:textId="77777777" w:rsidR="00B371D2" w:rsidRDefault="00B371D2">
                      <w:pPr>
                        <w:pStyle w:val="Text"/>
                        <w:rPr>
                          <w:rFonts w:ascii="Times New Roman" w:eastAsia="Times New Roman" w:hAnsi="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35712" behindDoc="1" locked="0" layoutInCell="1" allowOverlap="1" wp14:anchorId="704823E4" wp14:editId="6EA632D3">
                <wp:simplePos x="0" y="0"/>
                <wp:positionH relativeFrom="page">
                  <wp:posOffset>279400</wp:posOffset>
                </wp:positionH>
                <wp:positionV relativeFrom="page">
                  <wp:posOffset>1859280</wp:posOffset>
                </wp:positionV>
                <wp:extent cx="10144760" cy="7620"/>
                <wp:effectExtent l="0" t="0" r="2540" b="508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144760" cy="76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4FC65" id="Gerade Verbindung 5" o:spid="_x0000_s1026" style="position:absolute;flip: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pt,146.4pt" to="820.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" strokeweight=".5pt">
                <v:stroke joinstyle="miter"/>
                <o:lock v:ext="edit" shapetype="f"/>
                <w10:wrap anchorx="page" anchory="page"/>
              </v:line>
            </w:pict>
          </mc:Fallback>
        </mc:AlternateContent>
      </w:r>
      <w:r w:rsidR="00752035">
        <w:rPr>
          <w:noProof/>
        </w:rPr>
        <w:drawing>
          <wp:anchor distT="0" distB="0" distL="114300" distR="114300" simplePos="0" relativeHeight="251697152" behindDoc="0" locked="0" layoutInCell="1" allowOverlap="1" wp14:anchorId="704823D0" wp14:editId="704823D1">
            <wp:simplePos x="0" y="0"/>
            <wp:positionH relativeFrom="column">
              <wp:posOffset>7921826</wp:posOffset>
            </wp:positionH>
            <wp:positionV relativeFrom="paragraph">
              <wp:posOffset>-330665</wp:posOffset>
            </wp:positionV>
            <wp:extent cx="1771467" cy="903249"/>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GAO_SW_02_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467" cy="903249"/>
                    </a:xfrm>
                    <a:prstGeom prst="rect">
                      <a:avLst/>
                    </a:prstGeom>
                  </pic:spPr>
                </pic:pic>
              </a:graphicData>
            </a:graphic>
            <wp14:sizeRelH relativeFrom="margin">
              <wp14:pctWidth>0</wp14:pctWidth>
            </wp14:sizeRelH>
            <wp14:sizeRelV relativeFrom="margin">
              <wp14:pctHeight>0</wp14:pctHeight>
            </wp14:sizeRelV>
          </wp:anchor>
        </w:drawing>
      </w:r>
      <w:r w:rsidR="00752035">
        <w:rPr>
          <w:noProof/>
        </w:rPr>
        <mc:AlternateContent>
          <mc:Choice Requires="wps">
            <w:drawing>
              <wp:anchor distT="0" distB="0" distL="114300" distR="114300" simplePos="0" relativeHeight="251691008" behindDoc="1" locked="0" layoutInCell="1" allowOverlap="1" wp14:anchorId="704823D2" wp14:editId="704823D3">
                <wp:simplePos x="0" y="0"/>
                <wp:positionH relativeFrom="page">
                  <wp:posOffset>8239125</wp:posOffset>
                </wp:positionH>
                <wp:positionV relativeFrom="page">
                  <wp:posOffset>6782435</wp:posOffset>
                </wp:positionV>
                <wp:extent cx="2540000" cy="190500"/>
                <wp:effectExtent l="0" t="0" r="0" b="0"/>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4823EE" w14:textId="77777777" w:rsidR="00B371D2" w:rsidRPr="006C454E" w:rsidRDefault="00B371D2" w:rsidP="00DF45CB">
                            <w:pPr>
                              <w:pStyle w:val="FreieForm"/>
                              <w:rPr>
                                <w:rFonts w:ascii="Times New Roman" w:eastAsia="Times New Roman" w:hAnsi="Times New Roman"/>
                                <w:color w:val="auto"/>
                                <w:sz w:val="20"/>
                                <w:lang w:bidi="x-none"/>
                              </w:rPr>
                            </w:pPr>
                            <w:r>
                              <w:rPr>
                                <w:rFonts w:ascii="Gill Sans" w:hAnsi="Gill Sans"/>
                                <w:sz w:val="18"/>
                              </w:rPr>
                              <w:t>Eltern / Erziehungsberechtigte</w:t>
                            </w:r>
                            <w:r>
                              <w:rPr>
                                <w:rFonts w:ascii="Times New Roman" w:eastAsia="Times New Roman" w:hAnsi="Times New Roman"/>
                                <w:color w:val="auto"/>
                                <w:sz w:val="20"/>
                                <w:lang w:bidi="x-none"/>
                              </w:rPr>
                              <w:t xml:space="preserve"> </w:t>
                            </w:r>
                          </w:p>
                          <w:p w14:paraId="704823EF" w14:textId="77777777" w:rsidR="00B371D2" w:rsidRDefault="00B371D2" w:rsidP="00DF45CB">
                            <w:pPr>
                              <w:pStyle w:val="FreieForm"/>
                              <w:rPr>
                                <w:rFonts w:ascii="Gill Sans" w:hAnsi="Gill Sans"/>
                                <w:sz w:val="18"/>
                              </w:rPr>
                            </w:pPr>
                          </w:p>
                          <w:p w14:paraId="704823F0" w14:textId="77777777" w:rsidR="00B371D2" w:rsidRPr="006C454E" w:rsidRDefault="00B371D2" w:rsidP="00DF45CB">
                            <w:pPr>
                              <w:pStyle w:val="FreieForm"/>
                              <w:rPr>
                                <w:rFonts w:ascii="Times New Roman" w:eastAsia="Times New Roman" w:hAnsi="Times New Roman"/>
                                <w:color w:val="auto"/>
                                <w:sz w:val="20"/>
                                <w:lang w:bidi="x-none"/>
                              </w:rPr>
                            </w:pPr>
                          </w:p>
                          <w:p w14:paraId="704823F1" w14:textId="77777777" w:rsidR="00B371D2" w:rsidRDefault="00B371D2">
                            <w:pPr>
                              <w:pStyle w:val="FreieForm"/>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23D2" id="Rechteck 15" o:spid="_x0000_s1028" style="position:absolute;margin-left:648.75pt;margin-top:534.05pt;width:200pt;height: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" filled="f" stroked="f" strokeweight="1pt">
                <v:path arrowok="t"/>
                <v:textbox inset="0,0,0,0">
                  <w:txbxContent>
                    <w:p w14:paraId="704823EE" w14:textId="77777777" w:rsidR="00B371D2" w:rsidRPr="006C454E" w:rsidRDefault="00B371D2" w:rsidP="00DF45CB">
                      <w:pPr>
                        <w:pStyle w:val="FreieForm"/>
                        <w:rPr>
                          <w:rFonts w:ascii="Times New Roman" w:eastAsia="Times New Roman" w:hAnsi="Times New Roman"/>
                          <w:color w:val="auto"/>
                          <w:sz w:val="20"/>
                          <w:lang w:bidi="x-none"/>
                        </w:rPr>
                      </w:pPr>
                      <w:r>
                        <w:rPr>
                          <w:rFonts w:ascii="Gill Sans" w:hAnsi="Gill Sans"/>
                          <w:sz w:val="18"/>
                        </w:rPr>
                        <w:t>Eltern / Erziehungsberechtigte</w:t>
                      </w:r>
                      <w:r>
                        <w:rPr>
                          <w:rFonts w:ascii="Times New Roman" w:eastAsia="Times New Roman" w:hAnsi="Times New Roman"/>
                          <w:color w:val="auto"/>
                          <w:sz w:val="20"/>
                          <w:lang w:bidi="x-none"/>
                        </w:rPr>
                        <w:t xml:space="preserve"> </w:t>
                      </w:r>
                    </w:p>
                    <w:p w14:paraId="704823EF" w14:textId="77777777" w:rsidR="00B371D2" w:rsidRDefault="00B371D2" w:rsidP="00DF45CB">
                      <w:pPr>
                        <w:pStyle w:val="FreieForm"/>
                        <w:rPr>
                          <w:rFonts w:ascii="Gill Sans" w:hAnsi="Gill Sans"/>
                          <w:sz w:val="18"/>
                        </w:rPr>
                      </w:pPr>
                    </w:p>
                    <w:p w14:paraId="704823F0" w14:textId="77777777" w:rsidR="00B371D2" w:rsidRPr="006C454E" w:rsidRDefault="00B371D2" w:rsidP="00DF45CB">
                      <w:pPr>
                        <w:pStyle w:val="FreieForm"/>
                        <w:rPr>
                          <w:rFonts w:ascii="Times New Roman" w:eastAsia="Times New Roman" w:hAnsi="Times New Roman"/>
                          <w:color w:val="auto"/>
                          <w:sz w:val="20"/>
                          <w:lang w:bidi="x-none"/>
                        </w:rPr>
                      </w:pPr>
                    </w:p>
                    <w:p w14:paraId="704823F1" w14:textId="77777777" w:rsidR="00B371D2" w:rsidRDefault="00B371D2">
                      <w:pPr>
                        <w:pStyle w:val="FreieForm"/>
                        <w:rPr>
                          <w:rFonts w:ascii="Times New Roman" w:eastAsia="Times New Roman" w:hAnsi="Times New Roman"/>
                          <w:color w:val="auto"/>
                          <w:sz w:val="20"/>
                          <w:lang w:bidi="x-none"/>
                        </w:rPr>
                      </w:pPr>
                    </w:p>
                  </w:txbxContent>
                </v:textbox>
                <w10:wrap anchorx="page" anchory="page"/>
              </v:rect>
            </w:pict>
          </mc:Fallback>
        </mc:AlternateContent>
      </w:r>
      <w:r w:rsidR="00752035">
        <w:rPr>
          <w:noProof/>
        </w:rPr>
        <mc:AlternateContent>
          <mc:Choice Requires="wps">
            <w:drawing>
              <wp:anchor distT="0" distB="0" distL="114300" distR="114300" simplePos="0" relativeHeight="251684864" behindDoc="1" locked="0" layoutInCell="1" allowOverlap="1" wp14:anchorId="704823D4" wp14:editId="704823D5">
                <wp:simplePos x="0" y="0"/>
                <wp:positionH relativeFrom="page">
                  <wp:posOffset>4711700</wp:posOffset>
                </wp:positionH>
                <wp:positionV relativeFrom="page">
                  <wp:posOffset>6794500</wp:posOffset>
                </wp:positionV>
                <wp:extent cx="2540000" cy="190500"/>
                <wp:effectExtent l="0" t="0" r="0" b="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4823F2" w14:textId="77777777" w:rsidR="00B371D2" w:rsidRDefault="00B371D2" w:rsidP="00DF45CB">
                            <w:pPr>
                              <w:pStyle w:val="FreieForm"/>
                              <w:rPr>
                                <w:rFonts w:ascii="Gill Sans" w:hAnsi="Gill Sans"/>
                                <w:sz w:val="18"/>
                              </w:rPr>
                            </w:pPr>
                            <w:r>
                              <w:rPr>
                                <w:rFonts w:ascii="Gill Sans" w:hAnsi="Gill Sans"/>
                                <w:sz w:val="18"/>
                              </w:rPr>
                              <w:t>Schülerin / Schüler</w:t>
                            </w:r>
                          </w:p>
                          <w:p w14:paraId="704823F3" w14:textId="77777777" w:rsidR="00B371D2" w:rsidRPr="004C12B7" w:rsidRDefault="00B371D2" w:rsidP="00DF45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23D4" id="Rechteck 14" o:spid="_x0000_s1029" style="position:absolute;margin-left:371pt;margin-top:535pt;width:200pt;height: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" filled="f" stroked="f" strokeweight="1pt">
                <v:path arrowok="t"/>
                <v:textbox inset="0,0,0,0">
                  <w:txbxContent>
                    <w:p w14:paraId="704823F2" w14:textId="77777777" w:rsidR="00B371D2" w:rsidRDefault="00B371D2" w:rsidP="00DF45CB">
                      <w:pPr>
                        <w:pStyle w:val="FreieForm"/>
                        <w:rPr>
                          <w:rFonts w:ascii="Gill Sans" w:hAnsi="Gill Sans"/>
                          <w:sz w:val="18"/>
                        </w:rPr>
                      </w:pPr>
                      <w:r>
                        <w:rPr>
                          <w:rFonts w:ascii="Gill Sans" w:hAnsi="Gill Sans"/>
                          <w:sz w:val="18"/>
                        </w:rPr>
                        <w:t>Schülerin / Schüler</w:t>
                      </w:r>
                    </w:p>
                    <w:p w14:paraId="704823F3" w14:textId="77777777" w:rsidR="00B371D2" w:rsidRPr="004C12B7" w:rsidRDefault="00B371D2" w:rsidP="00DF45CB"/>
                  </w:txbxContent>
                </v:textbox>
                <w10:wrap anchorx="page" anchory="page"/>
              </v:rect>
            </w:pict>
          </mc:Fallback>
        </mc:AlternateContent>
      </w:r>
      <w:r w:rsidR="00752035">
        <w:rPr>
          <w:noProof/>
        </w:rPr>
        <mc:AlternateContent>
          <mc:Choice Requires="wps">
            <w:drawing>
              <wp:anchor distT="0" distB="0" distL="114300" distR="114300" simplePos="0" relativeHeight="251678720" behindDoc="1" locked="0" layoutInCell="1" allowOverlap="1" wp14:anchorId="704823D6" wp14:editId="704823D7">
                <wp:simplePos x="0" y="0"/>
                <wp:positionH relativeFrom="page">
                  <wp:posOffset>1295400</wp:posOffset>
                </wp:positionH>
                <wp:positionV relativeFrom="page">
                  <wp:posOffset>6794500</wp:posOffset>
                </wp:positionV>
                <wp:extent cx="2540000" cy="190500"/>
                <wp:effectExtent l="0" t="0" r="0" b="0"/>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4823F4" w14:textId="77777777" w:rsidR="00B371D2" w:rsidRPr="006C454E" w:rsidRDefault="00B371D2" w:rsidP="00DF45CB">
                            <w:pPr>
                              <w:pStyle w:val="FreieForm"/>
                              <w:rPr>
                                <w:rFonts w:ascii="Times New Roman" w:eastAsia="Times New Roman" w:hAnsi="Times New Roman"/>
                                <w:color w:val="auto"/>
                                <w:sz w:val="20"/>
                                <w:lang w:bidi="x-none"/>
                              </w:rPr>
                            </w:pPr>
                            <w:r>
                              <w:rPr>
                                <w:rFonts w:ascii="Gill Sans" w:hAnsi="Gill Sans"/>
                                <w:sz w:val="18"/>
                              </w:rPr>
                              <w:t>Schulleitung</w:t>
                            </w:r>
                          </w:p>
                          <w:p w14:paraId="704823F5" w14:textId="77777777" w:rsidR="00B371D2" w:rsidRPr="004C12B7" w:rsidRDefault="00B371D2" w:rsidP="00DF45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23D6" id="Rechteck 13" o:spid="_x0000_s1030" style="position:absolute;margin-left:102pt;margin-top:535pt;width:200pt;height: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" filled="f" stroked="f" strokeweight="1pt">
                <v:path arrowok="t"/>
                <v:textbox inset="0,0,0,0">
                  <w:txbxContent>
                    <w:p w14:paraId="704823F4" w14:textId="77777777" w:rsidR="00B371D2" w:rsidRPr="006C454E" w:rsidRDefault="00B371D2" w:rsidP="00DF45CB">
                      <w:pPr>
                        <w:pStyle w:val="FreieForm"/>
                        <w:rPr>
                          <w:rFonts w:ascii="Times New Roman" w:eastAsia="Times New Roman" w:hAnsi="Times New Roman"/>
                          <w:color w:val="auto"/>
                          <w:sz w:val="20"/>
                          <w:lang w:bidi="x-none"/>
                        </w:rPr>
                      </w:pPr>
                      <w:r>
                        <w:rPr>
                          <w:rFonts w:ascii="Gill Sans" w:hAnsi="Gill Sans"/>
                          <w:sz w:val="18"/>
                        </w:rPr>
                        <w:t>Schulleitung</w:t>
                      </w:r>
                    </w:p>
                    <w:p w14:paraId="704823F5" w14:textId="77777777" w:rsidR="00B371D2" w:rsidRPr="004C12B7" w:rsidRDefault="00B371D2" w:rsidP="00DF45CB"/>
                  </w:txbxContent>
                </v:textbox>
                <w10:wrap anchorx="page" anchory="page"/>
              </v:rect>
            </w:pict>
          </mc:Fallback>
        </mc:AlternateContent>
      </w:r>
      <w:r w:rsidR="00752035">
        <w:rPr>
          <w:noProof/>
        </w:rPr>
        <mc:AlternateContent>
          <mc:Choice Requires="wps">
            <w:drawing>
              <wp:anchor distT="4294967295" distB="4294967295" distL="114300" distR="114300" simplePos="0" relativeHeight="251672576" behindDoc="1" locked="0" layoutInCell="1" allowOverlap="1" wp14:anchorId="704823D8" wp14:editId="704823D9">
                <wp:simplePos x="0" y="0"/>
                <wp:positionH relativeFrom="page">
                  <wp:posOffset>7315200</wp:posOffset>
                </wp:positionH>
                <wp:positionV relativeFrom="page">
                  <wp:posOffset>6743699</wp:posOffset>
                </wp:positionV>
                <wp:extent cx="3060065" cy="0"/>
                <wp:effectExtent l="0" t="0" r="635" b="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600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8E6A2" id="Gerade Verbindung 12" o:spid="_x0000_s1026" style="position:absolute;flip:y;z-index:-2516439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in,531pt" to="816.9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" strokeweight=".5pt">
                <v:stroke joinstyle="miter"/>
                <o:lock v:ext="edit" shapetype="f"/>
                <w10:wrap anchorx="page" anchory="page"/>
              </v:line>
            </w:pict>
          </mc:Fallback>
        </mc:AlternateContent>
      </w:r>
      <w:r w:rsidR="00752035">
        <w:rPr>
          <w:noProof/>
        </w:rPr>
        <mc:AlternateContent>
          <mc:Choice Requires="wps">
            <w:drawing>
              <wp:anchor distT="4294967295" distB="4294967295" distL="114300" distR="114300" simplePos="0" relativeHeight="251666432" behindDoc="1" locked="0" layoutInCell="1" allowOverlap="1" wp14:anchorId="704823DA" wp14:editId="704823DB">
                <wp:simplePos x="0" y="0"/>
                <wp:positionH relativeFrom="page">
                  <wp:posOffset>3886200</wp:posOffset>
                </wp:positionH>
                <wp:positionV relativeFrom="page">
                  <wp:posOffset>6743699</wp:posOffset>
                </wp:positionV>
                <wp:extent cx="3060065" cy="0"/>
                <wp:effectExtent l="0" t="0" r="635" b="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600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0B0F" id="Gerade Verbindung 11"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06pt,531pt" to="546.9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" strokeweight=".5pt">
                <v:stroke joinstyle="miter"/>
                <o:lock v:ext="edit" shapetype="f"/>
                <w10:wrap anchorx="page" anchory="page"/>
              </v:line>
            </w:pict>
          </mc:Fallback>
        </mc:AlternateContent>
      </w:r>
      <w:r w:rsidR="00752035">
        <w:rPr>
          <w:noProof/>
        </w:rPr>
        <mc:AlternateContent>
          <mc:Choice Requires="wps">
            <w:drawing>
              <wp:anchor distT="4294967295" distB="4294967295" distL="114300" distR="114300" simplePos="0" relativeHeight="251660288" behindDoc="1" locked="0" layoutInCell="1" allowOverlap="1" wp14:anchorId="704823DC" wp14:editId="704823DD">
                <wp:simplePos x="0" y="0"/>
                <wp:positionH relativeFrom="page">
                  <wp:posOffset>279400</wp:posOffset>
                </wp:positionH>
                <wp:positionV relativeFrom="page">
                  <wp:posOffset>6743699</wp:posOffset>
                </wp:positionV>
                <wp:extent cx="3060065" cy="0"/>
                <wp:effectExtent l="0" t="0" r="635" b="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600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28F6" id="Gerade Verbindung 10"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pt,531pt" to="262.9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" strokeweight=".5pt">
                <v:stroke joinstyle="miter"/>
                <o:lock v:ext="edit" shapetype="f"/>
                <w10:wrap anchorx="page" anchory="page"/>
              </v:line>
            </w:pict>
          </mc:Fallback>
        </mc:AlternateContent>
      </w:r>
      <w:r w:rsidR="00752035">
        <w:rPr>
          <w:noProof/>
        </w:rPr>
        <w:drawing>
          <wp:anchor distT="0" distB="0" distL="114300" distR="114300" simplePos="0" relativeHeight="251654144" behindDoc="1" locked="0" layoutInCell="1" allowOverlap="1" wp14:anchorId="704823DE" wp14:editId="704823DF">
            <wp:simplePos x="0" y="0"/>
            <wp:positionH relativeFrom="page">
              <wp:posOffset>368300</wp:posOffset>
            </wp:positionH>
            <wp:positionV relativeFrom="page">
              <wp:posOffset>14605</wp:posOffset>
            </wp:positionV>
            <wp:extent cx="807085" cy="1022985"/>
            <wp:effectExtent l="0" t="0" r="0" b="0"/>
            <wp:wrapNone/>
            <wp:docPr id="24"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08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035">
        <w:rPr>
          <w:noProof/>
        </w:rPr>
        <mc:AlternateContent>
          <mc:Choice Requires="wps">
            <w:drawing>
              <wp:anchor distT="0" distB="0" distL="114300" distR="114300" simplePos="0" relativeHeight="251648000" behindDoc="1" locked="0" layoutInCell="1" allowOverlap="1" wp14:anchorId="704823E0" wp14:editId="704823E1">
                <wp:simplePos x="0" y="0"/>
                <wp:positionH relativeFrom="page">
                  <wp:posOffset>292100</wp:posOffset>
                </wp:positionH>
                <wp:positionV relativeFrom="page">
                  <wp:posOffset>1143000</wp:posOffset>
                </wp:positionV>
                <wp:extent cx="1955800" cy="60960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4823F6" w14:textId="77777777" w:rsidR="00B371D2" w:rsidRDefault="00B371D2">
                            <w:pPr>
                              <w:pStyle w:val="Text"/>
                              <w:rPr>
                                <w:rFonts w:ascii="Gill Sans" w:hAnsi="Gill Sans"/>
                                <w:sz w:val="18"/>
                              </w:rPr>
                            </w:pPr>
                            <w:r>
                              <w:rPr>
                                <w:rFonts w:ascii="Gill Sans" w:hAnsi="Gill Sans"/>
                                <w:sz w:val="18"/>
                              </w:rPr>
                              <w:t xml:space="preserve">“Wir können den Wind nicht bestimmen, aber wir können die Segel richtig setzen.“ </w:t>
                            </w:r>
                          </w:p>
                          <w:p w14:paraId="704823F7" w14:textId="77777777" w:rsidR="00B371D2" w:rsidRDefault="00B371D2">
                            <w:pPr>
                              <w:pStyle w:val="Text"/>
                              <w:rPr>
                                <w:rFonts w:ascii="Times New Roman" w:eastAsia="Times New Roman" w:hAnsi="Times New Roman"/>
                                <w:color w:val="auto"/>
                                <w:sz w:val="20"/>
                                <w:lang w:bidi="x-none"/>
                              </w:rPr>
                            </w:pPr>
                            <w:r>
                              <w:rPr>
                                <w:rFonts w:ascii="Gill Sans" w:hAnsi="Gill Sans"/>
                                <w:sz w:val="18"/>
                              </w:rPr>
                              <w:t>(Seneca)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23E0" id="Rechteck 7" o:spid="_x0000_s1031" style="position:absolute;margin-left:23pt;margin-top:90pt;width:154pt;height:4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" filled="f" stroked="f" strokeweight="1pt">
                <v:path arrowok="t"/>
                <v:textbox inset="0,0,0,0">
                  <w:txbxContent>
                    <w:p w14:paraId="704823F6" w14:textId="77777777" w:rsidR="00B371D2" w:rsidRDefault="00B371D2">
                      <w:pPr>
                        <w:pStyle w:val="Text"/>
                        <w:rPr>
                          <w:rFonts w:ascii="Gill Sans" w:hAnsi="Gill Sans"/>
                          <w:sz w:val="18"/>
                        </w:rPr>
                      </w:pPr>
                      <w:r>
                        <w:rPr>
                          <w:rFonts w:ascii="Gill Sans" w:hAnsi="Gill Sans"/>
                          <w:sz w:val="18"/>
                        </w:rPr>
                        <w:t xml:space="preserve">“Wir können den Wind nicht bestimmen, aber wir können die Segel richtig setzen.“ </w:t>
                      </w:r>
                    </w:p>
                    <w:p w14:paraId="704823F7" w14:textId="77777777" w:rsidR="00B371D2" w:rsidRDefault="00B371D2">
                      <w:pPr>
                        <w:pStyle w:val="Text"/>
                        <w:rPr>
                          <w:rFonts w:ascii="Times New Roman" w:eastAsia="Times New Roman" w:hAnsi="Times New Roman"/>
                          <w:color w:val="auto"/>
                          <w:sz w:val="20"/>
                          <w:lang w:bidi="x-none"/>
                        </w:rPr>
                      </w:pPr>
                      <w:r>
                        <w:rPr>
                          <w:rFonts w:ascii="Gill Sans" w:hAnsi="Gill Sans"/>
                          <w:sz w:val="18"/>
                        </w:rPr>
                        <w:t>(Seneca)</w:t>
                      </w:r>
                    </w:p>
                  </w:txbxContent>
                </v:textbox>
                <w10:wrap anchorx="page" anchory="page"/>
              </v:rect>
            </w:pict>
          </mc:Fallback>
        </mc:AlternateContent>
      </w:r>
      <w:r w:rsidR="00752035">
        <w:rPr>
          <w:noProof/>
        </w:rPr>
        <mc:AlternateContent>
          <mc:Choice Requires="wps">
            <w:drawing>
              <wp:anchor distT="0" distB="0" distL="114300" distR="114300" simplePos="0" relativeHeight="251641856" behindDoc="1" locked="0" layoutInCell="1" allowOverlap="1" wp14:anchorId="704823E2" wp14:editId="1F934D31">
                <wp:simplePos x="0" y="0"/>
                <wp:positionH relativeFrom="page">
                  <wp:posOffset>292100</wp:posOffset>
                </wp:positionH>
                <wp:positionV relativeFrom="page">
                  <wp:posOffset>7023100</wp:posOffset>
                </wp:positionV>
                <wp:extent cx="10248900" cy="45720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4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4823F9" w14:textId="5DF219D8" w:rsidR="00B371D2" w:rsidRPr="00DE7836" w:rsidRDefault="00B371D2" w:rsidP="00DF45CB">
                            <w:pPr>
                              <w:pStyle w:val="FreieForm"/>
                              <w:spacing w:after="0" w:line="240" w:lineRule="auto"/>
                              <w:rPr>
                                <w:rFonts w:ascii="Gill Sans" w:hAnsi="Gill Sans"/>
                                <w:sz w:val="24"/>
                              </w:rPr>
                            </w:pPr>
                            <w:r>
                              <w:rPr>
                                <w:rFonts w:ascii="Gill Sans" w:hAnsi="Gill Sans"/>
                                <w:color w:val="4C4C4C"/>
                              </w:rPr>
                              <w:t xml:space="preserve">Diese Vereinbarung ist durch die Schulkonferenz am 22.11.2011 verabschiedet worden und besitzt während der gesamten Schulzeit am GaO ihre Gültigkeit. Sie wird bei Bedarf den Erfordernissen angepasst. Bestandteil dieser Vereinbarung ist die Hausordnung. Die Einhaltung der Vereinbarung ist die Grundlage unserer </w:t>
                            </w:r>
                            <w:proofErr w:type="gramStart"/>
                            <w:r>
                              <w:rPr>
                                <w:rFonts w:ascii="Gill Sans" w:hAnsi="Gill Sans"/>
                                <w:color w:val="4C4C4C"/>
                              </w:rPr>
                              <w:t>pädagogischen  Arbeit</w:t>
                            </w:r>
                            <w:proofErr w:type="gramEnd"/>
                            <w:r>
                              <w:rPr>
                                <w:rFonts w:ascii="Gill Sans" w:hAnsi="Gill Sans"/>
                                <w:color w:val="4C4C4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23E2" id="Rechteck 6" o:spid="_x0000_s1032" style="position:absolute;margin-left:23pt;margin-top:553pt;width:807pt;height:3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" filled="f" stroked="f" strokeweight="1pt">
                <v:path arrowok="t"/>
                <v:textbox inset="0,0,0,0">
                  <w:txbxContent>
                    <w:p w14:paraId="704823F9" w14:textId="5DF219D8" w:rsidR="00B371D2" w:rsidRPr="00DE7836" w:rsidRDefault="00B371D2" w:rsidP="00DF45CB">
                      <w:pPr>
                        <w:pStyle w:val="FreieForm"/>
                        <w:spacing w:after="0" w:line="240" w:lineRule="auto"/>
                        <w:rPr>
                          <w:rFonts w:ascii="Gill Sans" w:hAnsi="Gill Sans"/>
                          <w:sz w:val="24"/>
                        </w:rPr>
                      </w:pPr>
                      <w:r>
                        <w:rPr>
                          <w:rFonts w:ascii="Gill Sans" w:hAnsi="Gill Sans"/>
                          <w:color w:val="4C4C4C"/>
                        </w:rPr>
                        <w:t xml:space="preserve">Diese Vereinbarung ist durch die Schulkonferenz am 22.11.2011 verabschiedet worden und besitzt während der gesamten Schulzeit am GaO ihre Gültigkeit. Sie wird bei Bedarf den Erfordernissen angepasst. Bestandteil dieser Vereinbarung ist die Hausordnung. Die Einhaltung der Vereinbarung ist die Grundlage unserer </w:t>
                      </w:r>
                      <w:proofErr w:type="gramStart"/>
                      <w:r>
                        <w:rPr>
                          <w:rFonts w:ascii="Gill Sans" w:hAnsi="Gill Sans"/>
                          <w:color w:val="4C4C4C"/>
                        </w:rPr>
                        <w:t>pädagogischen  Arbeit</w:t>
                      </w:r>
                      <w:proofErr w:type="gramEnd"/>
                      <w:r>
                        <w:rPr>
                          <w:rFonts w:ascii="Gill Sans" w:hAnsi="Gill Sans"/>
                          <w:color w:val="4C4C4C"/>
                        </w:rPr>
                        <w:t>.</w:t>
                      </w:r>
                    </w:p>
                  </w:txbxContent>
                </v:textbox>
                <w10:wrap anchorx="page" anchory="page"/>
              </v:rect>
            </w:pict>
          </mc:Fallback>
        </mc:AlternateContent>
      </w:r>
      <w:r w:rsidR="00752035">
        <w:rPr>
          <w:noProof/>
        </w:rPr>
        <mc:AlternateContent>
          <mc:Choice Requires="wps">
            <w:drawing>
              <wp:anchor distT="0" distB="0" distL="114300" distR="114300" simplePos="0" relativeHeight="251625472" behindDoc="1" locked="0" layoutInCell="1" allowOverlap="1" wp14:anchorId="704823E8" wp14:editId="704823E9">
                <wp:simplePos x="0" y="0"/>
                <wp:positionH relativeFrom="page">
                  <wp:posOffset>266700</wp:posOffset>
                </wp:positionH>
                <wp:positionV relativeFrom="page">
                  <wp:posOffset>1943100</wp:posOffset>
                </wp:positionV>
                <wp:extent cx="3086100" cy="410464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410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48240D" w14:textId="77777777" w:rsidR="00B371D2" w:rsidRDefault="00B371D2">
                            <w:pPr>
                              <w:pStyle w:val="FreieForm"/>
                              <w:spacing w:after="0" w:line="240" w:lineRule="auto"/>
                              <w:jc w:val="both"/>
                              <w:rPr>
                                <w:rFonts w:ascii="Gill Sans" w:hAnsi="Gill Sans"/>
                                <w:b/>
                                <w:sz w:val="18"/>
                              </w:rPr>
                            </w:pPr>
                            <w:r>
                              <w:rPr>
                                <w:rFonts w:ascii="Gill Sans" w:hAnsi="Gill Sans"/>
                                <w:b/>
                                <w:sz w:val="18"/>
                              </w:rPr>
                              <w:t>Wir Lehrerinnen und Lehrer wollen:</w:t>
                            </w:r>
                          </w:p>
                          <w:p w14:paraId="7048240E" w14:textId="77777777" w:rsidR="00B371D2" w:rsidRDefault="00B371D2">
                            <w:pPr>
                              <w:pStyle w:val="FreieForm"/>
                              <w:spacing w:after="0" w:line="240" w:lineRule="auto"/>
                              <w:jc w:val="both"/>
                              <w:rPr>
                                <w:rFonts w:ascii="Gill Sans" w:hAnsi="Gill Sans"/>
                                <w:sz w:val="18"/>
                              </w:rPr>
                            </w:pPr>
                          </w:p>
                          <w:p w14:paraId="7048240F"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Schülerinnen und Schüler in ihrer Individualität wahrnehmen und anerkennen, respektvoll und fair mit ihnen um</w:t>
                            </w:r>
                            <w:r w:rsidR="002E7499">
                              <w:rPr>
                                <w:rFonts w:ascii="Gill Sans" w:hAnsi="Gill Sans"/>
                                <w:sz w:val="18"/>
                              </w:rPr>
                              <w:t>gehen und sie als eigenständige Persönlichkeiten</w:t>
                            </w:r>
                            <w:r>
                              <w:rPr>
                                <w:rFonts w:ascii="Gill Sans" w:hAnsi="Gill Sans"/>
                                <w:sz w:val="18"/>
                              </w:rPr>
                              <w:t xml:space="preserve"> achten.</w:t>
                            </w:r>
                          </w:p>
                          <w:p w14:paraId="70482410" w14:textId="77777777" w:rsidR="00B371D2" w:rsidRDefault="00B371D2">
                            <w:pPr>
                              <w:pStyle w:val="FreieForm"/>
                              <w:spacing w:after="0" w:line="240" w:lineRule="auto"/>
                              <w:jc w:val="both"/>
                              <w:rPr>
                                <w:rFonts w:ascii="Gill Sans" w:hAnsi="Gill Sans"/>
                                <w:sz w:val="18"/>
                              </w:rPr>
                            </w:pPr>
                          </w:p>
                          <w:p w14:paraId="70482411"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Gemeinsam mit ihnen eine angstfreie und freundliche Unterrichtsatmosphäre schaffen und den achtsamen Umgang miteinander fördern.</w:t>
                            </w:r>
                          </w:p>
                          <w:p w14:paraId="70482412" w14:textId="77777777" w:rsidR="00B371D2" w:rsidRDefault="00B371D2">
                            <w:pPr>
                              <w:pStyle w:val="FreieForm"/>
                              <w:spacing w:after="0" w:line="240" w:lineRule="auto"/>
                              <w:jc w:val="both"/>
                              <w:rPr>
                                <w:rFonts w:ascii="Gill Sans" w:hAnsi="Gill Sans"/>
                                <w:sz w:val="18"/>
                              </w:rPr>
                            </w:pPr>
                          </w:p>
                          <w:p w14:paraId="70482413"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Unseren Unterricht verständlich, kooperativ und motivierend gestalten und auf Pünktlichkeit achten.</w:t>
                            </w:r>
                          </w:p>
                          <w:p w14:paraId="70482414" w14:textId="77777777" w:rsidR="00B371D2" w:rsidRDefault="00B371D2">
                            <w:pPr>
                              <w:pStyle w:val="FreieForm"/>
                              <w:spacing w:after="0" w:line="240" w:lineRule="auto"/>
                              <w:jc w:val="both"/>
                              <w:rPr>
                                <w:rFonts w:ascii="Gill Sans" w:hAnsi="Gill Sans"/>
                                <w:sz w:val="18"/>
                              </w:rPr>
                            </w:pPr>
                          </w:p>
                          <w:p w14:paraId="70482415"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Die Schülerinnen und Schüler fordern und fördern.</w:t>
                            </w:r>
                          </w:p>
                          <w:p w14:paraId="70482416" w14:textId="77777777" w:rsidR="00B371D2" w:rsidRDefault="00B371D2">
                            <w:pPr>
                              <w:pStyle w:val="FreieForm"/>
                              <w:spacing w:after="0" w:line="240" w:lineRule="auto"/>
                              <w:jc w:val="both"/>
                              <w:rPr>
                                <w:rFonts w:ascii="Gill Sans" w:hAnsi="Gill Sans"/>
                                <w:sz w:val="18"/>
                              </w:rPr>
                            </w:pPr>
                          </w:p>
                          <w:p w14:paraId="70482417"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Ihre Leistungen vorurteilsfrei und transparent bewerten, Erfolge anerkennen und loben, ohne andere herabzusetzen.</w:t>
                            </w:r>
                          </w:p>
                          <w:p w14:paraId="70482418" w14:textId="77777777" w:rsidR="00B371D2" w:rsidRDefault="00B371D2">
                            <w:pPr>
                              <w:pStyle w:val="FreieForm"/>
                              <w:spacing w:after="0" w:line="240" w:lineRule="auto"/>
                              <w:jc w:val="both"/>
                              <w:rPr>
                                <w:rFonts w:ascii="Gill Sans" w:hAnsi="Gill Sans"/>
                                <w:sz w:val="18"/>
                              </w:rPr>
                            </w:pPr>
                          </w:p>
                          <w:p w14:paraId="70482419"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Die Regelungen in der Schule einschließlich notwendiger Sanktionen konsequent und nach gleichen Maßstäben handhaben.</w:t>
                            </w:r>
                          </w:p>
                          <w:p w14:paraId="7048241A" w14:textId="77777777" w:rsidR="00B371D2" w:rsidRDefault="00B371D2">
                            <w:pPr>
                              <w:pStyle w:val="FreieForm"/>
                              <w:spacing w:after="0" w:line="240" w:lineRule="auto"/>
                              <w:jc w:val="both"/>
                              <w:rPr>
                                <w:rFonts w:ascii="Gill Sans" w:hAnsi="Gill Sans"/>
                                <w:sz w:val="18"/>
                              </w:rPr>
                            </w:pPr>
                          </w:p>
                          <w:p w14:paraId="7048241B"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In Konfliktsituationen das direkte Gespräch mit den Beteiligten suchen.</w:t>
                            </w:r>
                          </w:p>
                          <w:p w14:paraId="7048241C" w14:textId="77777777" w:rsidR="00B371D2" w:rsidRDefault="00B371D2">
                            <w:pPr>
                              <w:pStyle w:val="FreieForm"/>
                              <w:spacing w:after="0" w:line="240" w:lineRule="auto"/>
                              <w:jc w:val="both"/>
                              <w:rPr>
                                <w:rFonts w:ascii="Gill Sans" w:hAnsi="Gill Sans"/>
                                <w:sz w:val="18"/>
                              </w:rPr>
                            </w:pPr>
                          </w:p>
                          <w:p w14:paraId="7048241D"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Durch Vorbild und Teilnahme an Gemeinschaftsveranstaltungen und besonderen Aktivitäten Impulse geben.</w:t>
                            </w:r>
                          </w:p>
                          <w:p w14:paraId="7048241E" w14:textId="77777777" w:rsidR="00B371D2" w:rsidRDefault="00B371D2">
                            <w:pPr>
                              <w:pStyle w:val="FreieForm"/>
                              <w:spacing w:after="0" w:line="240" w:lineRule="auto"/>
                              <w:jc w:val="both"/>
                              <w:rPr>
                                <w:rFonts w:ascii="Gill Sans" w:hAnsi="Gill Sans"/>
                                <w:sz w:val="18"/>
                              </w:rPr>
                            </w:pPr>
                          </w:p>
                          <w:p w14:paraId="7048241F"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 xml:space="preserve">Eine gute und vertrauensvolle Zusammenarbeit mit den Eltern pflegen, dabei konstruktiv, </w:t>
                            </w:r>
                            <w:proofErr w:type="gramStart"/>
                            <w:r>
                              <w:rPr>
                                <w:rFonts w:ascii="Gill Sans" w:hAnsi="Gill Sans"/>
                                <w:sz w:val="18"/>
                              </w:rPr>
                              <w:t>kritisch</w:t>
                            </w:r>
                            <w:proofErr w:type="gramEnd"/>
                            <w:r>
                              <w:rPr>
                                <w:rFonts w:ascii="Gill Sans" w:hAnsi="Gill Sans"/>
                                <w:sz w:val="18"/>
                              </w:rPr>
                              <w:t xml:space="preserve"> aber auch kompromissbereit sein.</w:t>
                            </w:r>
                          </w:p>
                          <w:p w14:paraId="70482420" w14:textId="77777777" w:rsidR="00B371D2" w:rsidRDefault="00B371D2">
                            <w:pPr>
                              <w:pStyle w:val="FreieForm"/>
                              <w:spacing w:after="0" w:line="240" w:lineRule="auto"/>
                              <w:jc w:val="both"/>
                              <w:rPr>
                                <w:rFonts w:ascii="Gill Sans" w:hAnsi="Gill Sans"/>
                                <w:sz w:val="18"/>
                              </w:rPr>
                            </w:pPr>
                          </w:p>
                          <w:p w14:paraId="70482421" w14:textId="77777777" w:rsidR="00B371D2" w:rsidRDefault="00B371D2">
                            <w:pPr>
                              <w:pStyle w:val="Text"/>
                              <w:jc w:val="both"/>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23E8" id="Rechteck 3" o:spid="_x0000_s1033" style="position:absolute;margin-left:21pt;margin-top:153pt;width:243pt;height:323.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" filled="f" stroked="f" strokeweight="1pt">
                <v:path arrowok="t"/>
                <v:textbox inset="0,0,0,0">
                  <w:txbxContent>
                    <w:p w14:paraId="7048240D" w14:textId="77777777" w:rsidR="00B371D2" w:rsidRDefault="00B371D2">
                      <w:pPr>
                        <w:pStyle w:val="FreieForm"/>
                        <w:spacing w:after="0" w:line="240" w:lineRule="auto"/>
                        <w:jc w:val="both"/>
                        <w:rPr>
                          <w:rFonts w:ascii="Gill Sans" w:hAnsi="Gill Sans"/>
                          <w:b/>
                          <w:sz w:val="18"/>
                        </w:rPr>
                      </w:pPr>
                      <w:r>
                        <w:rPr>
                          <w:rFonts w:ascii="Gill Sans" w:hAnsi="Gill Sans"/>
                          <w:b/>
                          <w:sz w:val="18"/>
                        </w:rPr>
                        <w:t>Wir Lehrerinnen und Lehrer wollen:</w:t>
                      </w:r>
                    </w:p>
                    <w:p w14:paraId="7048240E" w14:textId="77777777" w:rsidR="00B371D2" w:rsidRDefault="00B371D2">
                      <w:pPr>
                        <w:pStyle w:val="FreieForm"/>
                        <w:spacing w:after="0" w:line="240" w:lineRule="auto"/>
                        <w:jc w:val="both"/>
                        <w:rPr>
                          <w:rFonts w:ascii="Gill Sans" w:hAnsi="Gill Sans"/>
                          <w:sz w:val="18"/>
                        </w:rPr>
                      </w:pPr>
                    </w:p>
                    <w:p w14:paraId="7048240F"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Schülerinnen und Schüler in ihrer Individualität wahrnehmen und anerkennen, respektvoll und fair mit ihnen um</w:t>
                      </w:r>
                      <w:r w:rsidR="002E7499">
                        <w:rPr>
                          <w:rFonts w:ascii="Gill Sans" w:hAnsi="Gill Sans"/>
                          <w:sz w:val="18"/>
                        </w:rPr>
                        <w:t>gehen und sie als eigenständige Persönlichkeiten</w:t>
                      </w:r>
                      <w:r>
                        <w:rPr>
                          <w:rFonts w:ascii="Gill Sans" w:hAnsi="Gill Sans"/>
                          <w:sz w:val="18"/>
                        </w:rPr>
                        <w:t xml:space="preserve"> achten.</w:t>
                      </w:r>
                    </w:p>
                    <w:p w14:paraId="70482410" w14:textId="77777777" w:rsidR="00B371D2" w:rsidRDefault="00B371D2">
                      <w:pPr>
                        <w:pStyle w:val="FreieForm"/>
                        <w:spacing w:after="0" w:line="240" w:lineRule="auto"/>
                        <w:jc w:val="both"/>
                        <w:rPr>
                          <w:rFonts w:ascii="Gill Sans" w:hAnsi="Gill Sans"/>
                          <w:sz w:val="18"/>
                        </w:rPr>
                      </w:pPr>
                    </w:p>
                    <w:p w14:paraId="70482411"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Gemeinsam mit ihnen eine angstfreie und freundliche Unterrichtsatmosphäre schaffen und den achtsamen Umgang miteinander fördern.</w:t>
                      </w:r>
                    </w:p>
                    <w:p w14:paraId="70482412" w14:textId="77777777" w:rsidR="00B371D2" w:rsidRDefault="00B371D2">
                      <w:pPr>
                        <w:pStyle w:val="FreieForm"/>
                        <w:spacing w:after="0" w:line="240" w:lineRule="auto"/>
                        <w:jc w:val="both"/>
                        <w:rPr>
                          <w:rFonts w:ascii="Gill Sans" w:hAnsi="Gill Sans"/>
                          <w:sz w:val="18"/>
                        </w:rPr>
                      </w:pPr>
                    </w:p>
                    <w:p w14:paraId="70482413"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Unseren Unterricht verständlich, kooperativ und motivierend gestalten und auf Pünktlichkeit achten.</w:t>
                      </w:r>
                    </w:p>
                    <w:p w14:paraId="70482414" w14:textId="77777777" w:rsidR="00B371D2" w:rsidRDefault="00B371D2">
                      <w:pPr>
                        <w:pStyle w:val="FreieForm"/>
                        <w:spacing w:after="0" w:line="240" w:lineRule="auto"/>
                        <w:jc w:val="both"/>
                        <w:rPr>
                          <w:rFonts w:ascii="Gill Sans" w:hAnsi="Gill Sans"/>
                          <w:sz w:val="18"/>
                        </w:rPr>
                      </w:pPr>
                    </w:p>
                    <w:p w14:paraId="70482415"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Die Schülerinnen und Schüler fordern und fördern.</w:t>
                      </w:r>
                    </w:p>
                    <w:p w14:paraId="70482416" w14:textId="77777777" w:rsidR="00B371D2" w:rsidRDefault="00B371D2">
                      <w:pPr>
                        <w:pStyle w:val="FreieForm"/>
                        <w:spacing w:after="0" w:line="240" w:lineRule="auto"/>
                        <w:jc w:val="both"/>
                        <w:rPr>
                          <w:rFonts w:ascii="Gill Sans" w:hAnsi="Gill Sans"/>
                          <w:sz w:val="18"/>
                        </w:rPr>
                      </w:pPr>
                    </w:p>
                    <w:p w14:paraId="70482417"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Ihre Leistungen vorurteilsfrei und transparent bewerten, Erfolge anerkennen und loben, ohne andere herabzusetzen.</w:t>
                      </w:r>
                    </w:p>
                    <w:p w14:paraId="70482418" w14:textId="77777777" w:rsidR="00B371D2" w:rsidRDefault="00B371D2">
                      <w:pPr>
                        <w:pStyle w:val="FreieForm"/>
                        <w:spacing w:after="0" w:line="240" w:lineRule="auto"/>
                        <w:jc w:val="both"/>
                        <w:rPr>
                          <w:rFonts w:ascii="Gill Sans" w:hAnsi="Gill Sans"/>
                          <w:sz w:val="18"/>
                        </w:rPr>
                      </w:pPr>
                    </w:p>
                    <w:p w14:paraId="70482419"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Die Regelungen in der Schule einschließlich notwendiger Sanktionen konsequent und nach gleichen Maßstäben handhaben.</w:t>
                      </w:r>
                    </w:p>
                    <w:p w14:paraId="7048241A" w14:textId="77777777" w:rsidR="00B371D2" w:rsidRDefault="00B371D2">
                      <w:pPr>
                        <w:pStyle w:val="FreieForm"/>
                        <w:spacing w:after="0" w:line="240" w:lineRule="auto"/>
                        <w:jc w:val="both"/>
                        <w:rPr>
                          <w:rFonts w:ascii="Gill Sans" w:hAnsi="Gill Sans"/>
                          <w:sz w:val="18"/>
                        </w:rPr>
                      </w:pPr>
                    </w:p>
                    <w:p w14:paraId="7048241B"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In Konfliktsituationen das direkte Gespräch mit den Beteiligten suchen.</w:t>
                      </w:r>
                    </w:p>
                    <w:p w14:paraId="7048241C" w14:textId="77777777" w:rsidR="00B371D2" w:rsidRDefault="00B371D2">
                      <w:pPr>
                        <w:pStyle w:val="FreieForm"/>
                        <w:spacing w:after="0" w:line="240" w:lineRule="auto"/>
                        <w:jc w:val="both"/>
                        <w:rPr>
                          <w:rFonts w:ascii="Gill Sans" w:hAnsi="Gill Sans"/>
                          <w:sz w:val="18"/>
                        </w:rPr>
                      </w:pPr>
                    </w:p>
                    <w:p w14:paraId="7048241D"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Durch Vorbild und Teilnahme an Gemeinschaftsveranstaltungen und besonderen Aktivitäten Impulse geben.</w:t>
                      </w:r>
                    </w:p>
                    <w:p w14:paraId="7048241E" w14:textId="77777777" w:rsidR="00B371D2" w:rsidRDefault="00B371D2">
                      <w:pPr>
                        <w:pStyle w:val="FreieForm"/>
                        <w:spacing w:after="0" w:line="240" w:lineRule="auto"/>
                        <w:jc w:val="both"/>
                        <w:rPr>
                          <w:rFonts w:ascii="Gill Sans" w:hAnsi="Gill Sans"/>
                          <w:sz w:val="18"/>
                        </w:rPr>
                      </w:pPr>
                    </w:p>
                    <w:p w14:paraId="7048241F" w14:textId="77777777" w:rsidR="00B371D2" w:rsidRDefault="00B371D2" w:rsidP="00DF45CB">
                      <w:pPr>
                        <w:pStyle w:val="FreieForm"/>
                        <w:numPr>
                          <w:ilvl w:val="0"/>
                          <w:numId w:val="3"/>
                        </w:numPr>
                        <w:spacing w:after="0" w:line="240" w:lineRule="auto"/>
                        <w:ind w:hanging="180"/>
                        <w:jc w:val="both"/>
                        <w:rPr>
                          <w:rFonts w:ascii="Gill Sans" w:hAnsi="Gill Sans"/>
                          <w:position w:val="-2"/>
                          <w:sz w:val="18"/>
                        </w:rPr>
                      </w:pPr>
                      <w:r>
                        <w:rPr>
                          <w:rFonts w:ascii="Gill Sans" w:hAnsi="Gill Sans"/>
                          <w:sz w:val="18"/>
                        </w:rPr>
                        <w:t xml:space="preserve">Eine gute und vertrauensvolle Zusammenarbeit mit den Eltern pflegen, dabei konstruktiv, </w:t>
                      </w:r>
                      <w:proofErr w:type="gramStart"/>
                      <w:r>
                        <w:rPr>
                          <w:rFonts w:ascii="Gill Sans" w:hAnsi="Gill Sans"/>
                          <w:sz w:val="18"/>
                        </w:rPr>
                        <w:t>kritisch</w:t>
                      </w:r>
                      <w:proofErr w:type="gramEnd"/>
                      <w:r>
                        <w:rPr>
                          <w:rFonts w:ascii="Gill Sans" w:hAnsi="Gill Sans"/>
                          <w:sz w:val="18"/>
                        </w:rPr>
                        <w:t xml:space="preserve"> aber auch kompromissbereit sein.</w:t>
                      </w:r>
                    </w:p>
                    <w:p w14:paraId="70482420" w14:textId="77777777" w:rsidR="00B371D2" w:rsidRDefault="00B371D2">
                      <w:pPr>
                        <w:pStyle w:val="FreieForm"/>
                        <w:spacing w:after="0" w:line="240" w:lineRule="auto"/>
                        <w:jc w:val="both"/>
                        <w:rPr>
                          <w:rFonts w:ascii="Gill Sans" w:hAnsi="Gill Sans"/>
                          <w:sz w:val="18"/>
                        </w:rPr>
                      </w:pPr>
                    </w:p>
                    <w:p w14:paraId="70482421" w14:textId="77777777" w:rsidR="00B371D2" w:rsidRDefault="00B371D2">
                      <w:pPr>
                        <w:pStyle w:val="Text"/>
                        <w:jc w:val="both"/>
                        <w:rPr>
                          <w:rFonts w:ascii="Times New Roman" w:eastAsia="Times New Roman" w:hAnsi="Times New Roman"/>
                          <w:color w:val="auto"/>
                          <w:sz w:val="20"/>
                          <w:lang w:bidi="x-none"/>
                        </w:rPr>
                      </w:pPr>
                    </w:p>
                  </w:txbxContent>
                </v:textbox>
                <w10:wrap anchorx="page" anchory="page"/>
              </v:rect>
            </w:pict>
          </mc:Fallback>
        </mc:AlternateContent>
      </w:r>
      <w:r w:rsidR="00752035">
        <w:rPr>
          <w:noProof/>
        </w:rPr>
        <mc:AlternateContent>
          <mc:Choice Requires="wps">
            <w:drawing>
              <wp:anchor distT="0" distB="0" distL="114300" distR="114300" simplePos="0" relativeHeight="251623424" behindDoc="1" locked="0" layoutInCell="1" allowOverlap="1" wp14:anchorId="704823EA" wp14:editId="4E535F53">
                <wp:simplePos x="0" y="0"/>
                <wp:positionH relativeFrom="page">
                  <wp:posOffset>3747135</wp:posOffset>
                </wp:positionH>
                <wp:positionV relativeFrom="page">
                  <wp:posOffset>1988185</wp:posOffset>
                </wp:positionV>
                <wp:extent cx="3187700" cy="468884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0" cy="468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482422" w14:textId="77777777" w:rsidR="00B371D2" w:rsidRDefault="00B371D2">
                            <w:pPr>
                              <w:pStyle w:val="FreieForm"/>
                              <w:spacing w:after="0" w:line="240" w:lineRule="auto"/>
                              <w:jc w:val="both"/>
                              <w:rPr>
                                <w:rFonts w:ascii="Gill Sans" w:hAnsi="Gill Sans"/>
                                <w:b/>
                                <w:sz w:val="18"/>
                              </w:rPr>
                            </w:pPr>
                            <w:r>
                              <w:rPr>
                                <w:rFonts w:ascii="Gill Sans" w:hAnsi="Gill Sans"/>
                                <w:b/>
                                <w:sz w:val="18"/>
                              </w:rPr>
                              <w:t>Wir Schülerinnen und Schüler wollen:</w:t>
                            </w:r>
                          </w:p>
                          <w:p w14:paraId="70482423" w14:textId="77777777" w:rsidR="00B371D2" w:rsidRDefault="00B371D2">
                            <w:pPr>
                              <w:pStyle w:val="FreieForm"/>
                              <w:spacing w:after="0" w:line="240" w:lineRule="auto"/>
                              <w:jc w:val="both"/>
                              <w:rPr>
                                <w:rFonts w:ascii="Gill Sans" w:hAnsi="Gill Sans"/>
                                <w:sz w:val="18"/>
                              </w:rPr>
                            </w:pPr>
                          </w:p>
                          <w:p w14:paraId="70482424" w14:textId="77777777" w:rsidR="00B371D2" w:rsidRPr="000F507E"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Mit den Lehrerinnen und Lehrern sowie den Schülerinnen und Schülern höflich und respektvoll umgehen und uns gegenseitig ernst nehmen.</w:t>
                            </w:r>
                          </w:p>
                          <w:p w14:paraId="70482425" w14:textId="77777777" w:rsidR="00B371D2" w:rsidRDefault="00B371D2" w:rsidP="00DF45CB">
                            <w:pPr>
                              <w:pStyle w:val="FreieForm"/>
                              <w:spacing w:after="0" w:line="240" w:lineRule="auto"/>
                              <w:ind w:left="180"/>
                              <w:jc w:val="both"/>
                              <w:rPr>
                                <w:rFonts w:ascii="Gill Sans" w:hAnsi="Gill Sans"/>
                                <w:position w:val="-2"/>
                                <w:sz w:val="18"/>
                              </w:rPr>
                            </w:pPr>
                          </w:p>
                          <w:p w14:paraId="70482426" w14:textId="77777777" w:rsidR="00B371D2" w:rsidRPr="000F507E"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Die Regeln für einen störungsfreien Unterricht achten.</w:t>
                            </w:r>
                          </w:p>
                          <w:p w14:paraId="70482427" w14:textId="77777777" w:rsidR="00B371D2" w:rsidRDefault="00B371D2" w:rsidP="00DF45CB">
                            <w:pPr>
                              <w:pStyle w:val="FreieForm"/>
                              <w:spacing w:after="0" w:line="240" w:lineRule="auto"/>
                              <w:jc w:val="both"/>
                              <w:rPr>
                                <w:rFonts w:ascii="Gill Sans" w:hAnsi="Gill Sans"/>
                                <w:position w:val="-2"/>
                                <w:sz w:val="18"/>
                              </w:rPr>
                            </w:pPr>
                          </w:p>
                          <w:p w14:paraId="70482428" w14:textId="77777777" w:rsidR="00B371D2"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 xml:space="preserve">Regelmäßig und mit der geforderten Vorbereitung am Unterricht teilnehmen, die Unterrichtszeiten pünktlich einhalten und uns am </w:t>
                            </w:r>
                            <w:r w:rsidR="002E7499">
                              <w:rPr>
                                <w:rFonts w:ascii="Gill Sans" w:hAnsi="Gill Sans"/>
                                <w:sz w:val="18"/>
                              </w:rPr>
                              <w:t>Unterricht beteiligen</w:t>
                            </w:r>
                            <w:r>
                              <w:rPr>
                                <w:rFonts w:ascii="Gill Sans" w:hAnsi="Gill Sans"/>
                                <w:sz w:val="18"/>
                              </w:rPr>
                              <w:t>.</w:t>
                            </w:r>
                          </w:p>
                          <w:p w14:paraId="70482429" w14:textId="77777777" w:rsidR="00B371D2" w:rsidRDefault="00B371D2" w:rsidP="00DF45CB">
                            <w:pPr>
                              <w:pStyle w:val="FreieForm"/>
                              <w:spacing w:after="0" w:line="240" w:lineRule="auto"/>
                              <w:jc w:val="both"/>
                              <w:rPr>
                                <w:rFonts w:ascii="Gill Sans" w:hAnsi="Gill Sans"/>
                                <w:sz w:val="18"/>
                              </w:rPr>
                            </w:pPr>
                          </w:p>
                          <w:p w14:paraId="7048242A" w14:textId="77777777" w:rsidR="00B371D2" w:rsidRPr="000F507E"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Selbst etwas leisten und ungestört lernen, dabei die Leistungen der anderen Schülerinnen und Schüler und ihre Rechte achten.</w:t>
                            </w:r>
                          </w:p>
                          <w:p w14:paraId="7048242B" w14:textId="77777777" w:rsidR="00B371D2" w:rsidRDefault="00B371D2" w:rsidP="00DF45CB">
                            <w:pPr>
                              <w:pStyle w:val="FreieForm"/>
                              <w:spacing w:after="0" w:line="240" w:lineRule="auto"/>
                              <w:jc w:val="both"/>
                              <w:rPr>
                                <w:rFonts w:ascii="Gill Sans" w:hAnsi="Gill Sans"/>
                                <w:position w:val="-2"/>
                                <w:sz w:val="18"/>
                              </w:rPr>
                            </w:pPr>
                          </w:p>
                          <w:p w14:paraId="7048242C" w14:textId="77777777" w:rsidR="00B371D2"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Die an der Schule geltenden Regeln, insbesondere die Hausordnung und die Nutzungsregelungen, einhalten.</w:t>
                            </w:r>
                          </w:p>
                          <w:p w14:paraId="7048242D" w14:textId="77777777" w:rsidR="00B371D2" w:rsidRDefault="00B371D2" w:rsidP="00DF45CB">
                            <w:pPr>
                              <w:pStyle w:val="FreieForm"/>
                              <w:spacing w:after="0" w:line="240" w:lineRule="auto"/>
                              <w:jc w:val="both"/>
                              <w:rPr>
                                <w:rFonts w:ascii="Gill Sans" w:hAnsi="Gill Sans"/>
                                <w:sz w:val="18"/>
                              </w:rPr>
                            </w:pPr>
                          </w:p>
                          <w:p w14:paraId="7048242E" w14:textId="77777777" w:rsidR="00B371D2" w:rsidRPr="000F507E"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Die Klassenräume, das Schulgebäude und das Schulgelände als Teil unseres Lebensraumes begreifen und daher verantwortlich und sorgsam damit umgehen. Das schließt auch Unterrichtsmaterialien, Sport- und Spielgeräte mit ein.</w:t>
                            </w:r>
                          </w:p>
                          <w:p w14:paraId="7048242F" w14:textId="77777777" w:rsidR="00B371D2" w:rsidRDefault="00B371D2" w:rsidP="00DF45CB">
                            <w:pPr>
                              <w:pStyle w:val="FreieForm"/>
                              <w:spacing w:after="0" w:line="240" w:lineRule="auto"/>
                              <w:jc w:val="both"/>
                              <w:rPr>
                                <w:rFonts w:ascii="Gill Sans" w:hAnsi="Gill Sans"/>
                                <w:position w:val="-2"/>
                                <w:sz w:val="18"/>
                              </w:rPr>
                            </w:pPr>
                          </w:p>
                          <w:p w14:paraId="70482430" w14:textId="77777777" w:rsidR="00B371D2"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Das Eigentum anderer achten.</w:t>
                            </w:r>
                          </w:p>
                          <w:p w14:paraId="70482431" w14:textId="77777777" w:rsidR="00B371D2" w:rsidRDefault="00B371D2">
                            <w:pPr>
                              <w:pStyle w:val="FreieForm"/>
                              <w:spacing w:after="0" w:line="240" w:lineRule="auto"/>
                              <w:jc w:val="both"/>
                              <w:rPr>
                                <w:rFonts w:ascii="Gill Sans" w:hAnsi="Gill Sans"/>
                                <w:sz w:val="18"/>
                              </w:rPr>
                            </w:pPr>
                          </w:p>
                          <w:p w14:paraId="70482432" w14:textId="77777777" w:rsidR="00B371D2"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 xml:space="preserve">Niemandem Gewalt antun oder androhen (weder </w:t>
                            </w:r>
                            <w:proofErr w:type="gramStart"/>
                            <w:r>
                              <w:rPr>
                                <w:rFonts w:ascii="Gill Sans" w:hAnsi="Gill Sans"/>
                                <w:sz w:val="18"/>
                              </w:rPr>
                              <w:t>körperlich,</w:t>
                            </w:r>
                            <w:proofErr w:type="gramEnd"/>
                            <w:r>
                              <w:rPr>
                                <w:rFonts w:ascii="Gill Sans" w:hAnsi="Gill Sans"/>
                                <w:sz w:val="18"/>
                              </w:rPr>
                              <w:t xml:space="preserve"> noch mit Worten) und dies auch nicht dulden.</w:t>
                            </w:r>
                          </w:p>
                          <w:p w14:paraId="70482433" w14:textId="77777777" w:rsidR="00B371D2" w:rsidRDefault="00B371D2">
                            <w:pPr>
                              <w:pStyle w:val="FreieForm"/>
                              <w:spacing w:after="0" w:line="240" w:lineRule="auto"/>
                              <w:jc w:val="both"/>
                              <w:rPr>
                                <w:rFonts w:ascii="Gill Sans" w:hAnsi="Gill Sans"/>
                                <w:sz w:val="18"/>
                              </w:rPr>
                            </w:pPr>
                          </w:p>
                          <w:p w14:paraId="70482434" w14:textId="77777777" w:rsidR="00B371D2"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Bei Problemen nicht wegschauen, sondern uns gegenseitig helfen.</w:t>
                            </w:r>
                          </w:p>
                          <w:p w14:paraId="70482435" w14:textId="77777777" w:rsidR="00B371D2" w:rsidRDefault="00B371D2" w:rsidP="00DF45CB">
                            <w:pPr>
                              <w:pStyle w:val="FreieForm"/>
                              <w:spacing w:after="0" w:line="240" w:lineRule="auto"/>
                              <w:ind w:left="900"/>
                              <w:jc w:val="both"/>
                              <w:rPr>
                                <w:rFonts w:ascii="Gill Sans" w:hAnsi="Gill Sans"/>
                                <w:color w:val="FF0000"/>
                                <w:position w:val="-2"/>
                                <w:sz w:val="18"/>
                              </w:rPr>
                            </w:pPr>
                          </w:p>
                          <w:p w14:paraId="70482436" w14:textId="77777777" w:rsidR="00B371D2" w:rsidRDefault="00B371D2">
                            <w:pPr>
                              <w:pStyle w:val="FreieForm"/>
                              <w:spacing w:after="0" w:line="240" w:lineRule="auto"/>
                              <w:jc w:val="both"/>
                              <w:rPr>
                                <w:rFonts w:ascii="Gill Sans" w:hAnsi="Gill Sans"/>
                                <w:color w:val="FF0000"/>
                                <w:sz w:val="18"/>
                              </w:rPr>
                            </w:pPr>
                          </w:p>
                          <w:p w14:paraId="70482437" w14:textId="77777777" w:rsidR="00B371D2" w:rsidRDefault="00B371D2">
                            <w:pPr>
                              <w:pStyle w:val="FreieForm"/>
                              <w:spacing w:after="0" w:line="240" w:lineRule="auto"/>
                              <w:jc w:val="both"/>
                              <w:rPr>
                                <w:rFonts w:ascii="Gill Sans" w:hAnsi="Gill Sans"/>
                                <w:sz w:val="18"/>
                              </w:rPr>
                            </w:pPr>
                          </w:p>
                          <w:p w14:paraId="70482438" w14:textId="77777777" w:rsidR="00B371D2" w:rsidRDefault="00B371D2">
                            <w:pPr>
                              <w:pStyle w:val="Titel1"/>
                              <w:jc w:val="both"/>
                              <w:rPr>
                                <w:rFonts w:ascii="Times New Roman" w:eastAsia="Times New Roman" w:hAnsi="Times New Roman"/>
                                <w:b w:val="0"/>
                                <w:color w:val="auto"/>
                                <w:sz w:val="20"/>
                                <w:lang w:bidi="x-none"/>
                              </w:rPr>
                            </w:pPr>
                          </w:p>
                          <w:p w14:paraId="70482439" w14:textId="77777777" w:rsidR="00B371D2" w:rsidRDefault="00B371D2" w:rsidP="00DF45CB">
                            <w:pPr>
                              <w:pStyle w:val="Text"/>
                              <w:rPr>
                                <w:lang w:bidi="x-none"/>
                              </w:rPr>
                            </w:pPr>
                          </w:p>
                          <w:p w14:paraId="7048243A" w14:textId="77777777" w:rsidR="00B371D2" w:rsidRPr="004F152D" w:rsidRDefault="00B371D2" w:rsidP="00DF45CB">
                            <w:pPr>
                              <w:pStyle w:val="Text"/>
                              <w:rPr>
                                <w:lang w:bidi="x-none"/>
                              </w:rPr>
                            </w:pPr>
                            <w:r>
                              <w:rPr>
                                <w:lang w:bidi="x-non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23EA" id="Rechteck 2" o:spid="_x0000_s1034" style="position:absolute;margin-left:295.05pt;margin-top:156.55pt;width:251pt;height:369.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" filled="f" stroked="f" strokeweight="1pt">
                <v:path arrowok="t"/>
                <v:textbox inset="0,0,0,0">
                  <w:txbxContent>
                    <w:p w14:paraId="70482422" w14:textId="77777777" w:rsidR="00B371D2" w:rsidRDefault="00B371D2">
                      <w:pPr>
                        <w:pStyle w:val="FreieForm"/>
                        <w:spacing w:after="0" w:line="240" w:lineRule="auto"/>
                        <w:jc w:val="both"/>
                        <w:rPr>
                          <w:rFonts w:ascii="Gill Sans" w:hAnsi="Gill Sans"/>
                          <w:b/>
                          <w:sz w:val="18"/>
                        </w:rPr>
                      </w:pPr>
                      <w:r>
                        <w:rPr>
                          <w:rFonts w:ascii="Gill Sans" w:hAnsi="Gill Sans"/>
                          <w:b/>
                          <w:sz w:val="18"/>
                        </w:rPr>
                        <w:t>Wir Schülerinnen und Schüler wollen:</w:t>
                      </w:r>
                    </w:p>
                    <w:p w14:paraId="70482423" w14:textId="77777777" w:rsidR="00B371D2" w:rsidRDefault="00B371D2">
                      <w:pPr>
                        <w:pStyle w:val="FreieForm"/>
                        <w:spacing w:after="0" w:line="240" w:lineRule="auto"/>
                        <w:jc w:val="both"/>
                        <w:rPr>
                          <w:rFonts w:ascii="Gill Sans" w:hAnsi="Gill Sans"/>
                          <w:sz w:val="18"/>
                        </w:rPr>
                      </w:pPr>
                    </w:p>
                    <w:p w14:paraId="70482424" w14:textId="77777777" w:rsidR="00B371D2" w:rsidRPr="000F507E"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Mit den Lehrerinnen und Lehrern sowie den Schülerinnen und Schülern höflich und respektvoll umgehen und uns gegenseitig ernst nehmen.</w:t>
                      </w:r>
                    </w:p>
                    <w:p w14:paraId="70482425" w14:textId="77777777" w:rsidR="00B371D2" w:rsidRDefault="00B371D2" w:rsidP="00DF45CB">
                      <w:pPr>
                        <w:pStyle w:val="FreieForm"/>
                        <w:spacing w:after="0" w:line="240" w:lineRule="auto"/>
                        <w:ind w:left="180"/>
                        <w:jc w:val="both"/>
                        <w:rPr>
                          <w:rFonts w:ascii="Gill Sans" w:hAnsi="Gill Sans"/>
                          <w:position w:val="-2"/>
                          <w:sz w:val="18"/>
                        </w:rPr>
                      </w:pPr>
                    </w:p>
                    <w:p w14:paraId="70482426" w14:textId="77777777" w:rsidR="00B371D2" w:rsidRPr="000F507E"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Die Regeln für einen störungsfreien Unterricht achten.</w:t>
                      </w:r>
                    </w:p>
                    <w:p w14:paraId="70482427" w14:textId="77777777" w:rsidR="00B371D2" w:rsidRDefault="00B371D2" w:rsidP="00DF45CB">
                      <w:pPr>
                        <w:pStyle w:val="FreieForm"/>
                        <w:spacing w:after="0" w:line="240" w:lineRule="auto"/>
                        <w:jc w:val="both"/>
                        <w:rPr>
                          <w:rFonts w:ascii="Gill Sans" w:hAnsi="Gill Sans"/>
                          <w:position w:val="-2"/>
                          <w:sz w:val="18"/>
                        </w:rPr>
                      </w:pPr>
                    </w:p>
                    <w:p w14:paraId="70482428" w14:textId="77777777" w:rsidR="00B371D2"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 xml:space="preserve">Regelmäßig und mit der geforderten Vorbereitung am Unterricht teilnehmen, die Unterrichtszeiten pünktlich einhalten und uns am </w:t>
                      </w:r>
                      <w:r w:rsidR="002E7499">
                        <w:rPr>
                          <w:rFonts w:ascii="Gill Sans" w:hAnsi="Gill Sans"/>
                          <w:sz w:val="18"/>
                        </w:rPr>
                        <w:t>Unterricht beteiligen</w:t>
                      </w:r>
                      <w:r>
                        <w:rPr>
                          <w:rFonts w:ascii="Gill Sans" w:hAnsi="Gill Sans"/>
                          <w:sz w:val="18"/>
                        </w:rPr>
                        <w:t>.</w:t>
                      </w:r>
                    </w:p>
                    <w:p w14:paraId="70482429" w14:textId="77777777" w:rsidR="00B371D2" w:rsidRDefault="00B371D2" w:rsidP="00DF45CB">
                      <w:pPr>
                        <w:pStyle w:val="FreieForm"/>
                        <w:spacing w:after="0" w:line="240" w:lineRule="auto"/>
                        <w:jc w:val="both"/>
                        <w:rPr>
                          <w:rFonts w:ascii="Gill Sans" w:hAnsi="Gill Sans"/>
                          <w:sz w:val="18"/>
                        </w:rPr>
                      </w:pPr>
                    </w:p>
                    <w:p w14:paraId="7048242A" w14:textId="77777777" w:rsidR="00B371D2" w:rsidRPr="000F507E"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Selbst etwas leisten und ungestört lernen, dabei die Leistungen der anderen Schülerinnen und Schüler und ihre Rechte achten.</w:t>
                      </w:r>
                    </w:p>
                    <w:p w14:paraId="7048242B" w14:textId="77777777" w:rsidR="00B371D2" w:rsidRDefault="00B371D2" w:rsidP="00DF45CB">
                      <w:pPr>
                        <w:pStyle w:val="FreieForm"/>
                        <w:spacing w:after="0" w:line="240" w:lineRule="auto"/>
                        <w:jc w:val="both"/>
                        <w:rPr>
                          <w:rFonts w:ascii="Gill Sans" w:hAnsi="Gill Sans"/>
                          <w:position w:val="-2"/>
                          <w:sz w:val="18"/>
                        </w:rPr>
                      </w:pPr>
                    </w:p>
                    <w:p w14:paraId="7048242C" w14:textId="77777777" w:rsidR="00B371D2"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Die an der Schule geltenden Regeln, insbesondere die Hausordnung und die Nutzungsregelungen, einhalten.</w:t>
                      </w:r>
                    </w:p>
                    <w:p w14:paraId="7048242D" w14:textId="77777777" w:rsidR="00B371D2" w:rsidRDefault="00B371D2" w:rsidP="00DF45CB">
                      <w:pPr>
                        <w:pStyle w:val="FreieForm"/>
                        <w:spacing w:after="0" w:line="240" w:lineRule="auto"/>
                        <w:jc w:val="both"/>
                        <w:rPr>
                          <w:rFonts w:ascii="Gill Sans" w:hAnsi="Gill Sans"/>
                          <w:sz w:val="18"/>
                        </w:rPr>
                      </w:pPr>
                    </w:p>
                    <w:p w14:paraId="7048242E" w14:textId="77777777" w:rsidR="00B371D2" w:rsidRPr="000F507E"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Die Klassenräume, das Schulgebäude und das Schulgelände als Teil unseres Lebensraumes begreifen und daher verantwortlich und sorgsam damit umgehen. Das schließt auch Unterrichtsmaterialien, Sport- und Spielgeräte mit ein.</w:t>
                      </w:r>
                    </w:p>
                    <w:p w14:paraId="7048242F" w14:textId="77777777" w:rsidR="00B371D2" w:rsidRDefault="00B371D2" w:rsidP="00DF45CB">
                      <w:pPr>
                        <w:pStyle w:val="FreieForm"/>
                        <w:spacing w:after="0" w:line="240" w:lineRule="auto"/>
                        <w:jc w:val="both"/>
                        <w:rPr>
                          <w:rFonts w:ascii="Gill Sans" w:hAnsi="Gill Sans"/>
                          <w:position w:val="-2"/>
                          <w:sz w:val="18"/>
                        </w:rPr>
                      </w:pPr>
                    </w:p>
                    <w:p w14:paraId="70482430" w14:textId="77777777" w:rsidR="00B371D2"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Das Eigentum anderer achten.</w:t>
                      </w:r>
                    </w:p>
                    <w:p w14:paraId="70482431" w14:textId="77777777" w:rsidR="00B371D2" w:rsidRDefault="00B371D2">
                      <w:pPr>
                        <w:pStyle w:val="FreieForm"/>
                        <w:spacing w:after="0" w:line="240" w:lineRule="auto"/>
                        <w:jc w:val="both"/>
                        <w:rPr>
                          <w:rFonts w:ascii="Gill Sans" w:hAnsi="Gill Sans"/>
                          <w:sz w:val="18"/>
                        </w:rPr>
                      </w:pPr>
                    </w:p>
                    <w:p w14:paraId="70482432" w14:textId="77777777" w:rsidR="00B371D2"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 xml:space="preserve">Niemandem Gewalt antun oder androhen (weder </w:t>
                      </w:r>
                      <w:proofErr w:type="gramStart"/>
                      <w:r>
                        <w:rPr>
                          <w:rFonts w:ascii="Gill Sans" w:hAnsi="Gill Sans"/>
                          <w:sz w:val="18"/>
                        </w:rPr>
                        <w:t>körperlich,</w:t>
                      </w:r>
                      <w:proofErr w:type="gramEnd"/>
                      <w:r>
                        <w:rPr>
                          <w:rFonts w:ascii="Gill Sans" w:hAnsi="Gill Sans"/>
                          <w:sz w:val="18"/>
                        </w:rPr>
                        <w:t xml:space="preserve"> noch mit Worten) und dies auch nicht dulden.</w:t>
                      </w:r>
                    </w:p>
                    <w:p w14:paraId="70482433" w14:textId="77777777" w:rsidR="00B371D2" w:rsidRDefault="00B371D2">
                      <w:pPr>
                        <w:pStyle w:val="FreieForm"/>
                        <w:spacing w:after="0" w:line="240" w:lineRule="auto"/>
                        <w:jc w:val="both"/>
                        <w:rPr>
                          <w:rFonts w:ascii="Gill Sans" w:hAnsi="Gill Sans"/>
                          <w:sz w:val="18"/>
                        </w:rPr>
                      </w:pPr>
                    </w:p>
                    <w:p w14:paraId="70482434" w14:textId="77777777" w:rsidR="00B371D2" w:rsidRDefault="00B371D2" w:rsidP="00DF45CB">
                      <w:pPr>
                        <w:pStyle w:val="FreieForm"/>
                        <w:numPr>
                          <w:ilvl w:val="0"/>
                          <w:numId w:val="2"/>
                        </w:numPr>
                        <w:spacing w:after="0" w:line="240" w:lineRule="auto"/>
                        <w:ind w:hanging="180"/>
                        <w:jc w:val="both"/>
                        <w:rPr>
                          <w:rFonts w:ascii="Gill Sans" w:hAnsi="Gill Sans"/>
                          <w:position w:val="-2"/>
                          <w:sz w:val="18"/>
                        </w:rPr>
                      </w:pPr>
                      <w:r>
                        <w:rPr>
                          <w:rFonts w:ascii="Gill Sans" w:hAnsi="Gill Sans"/>
                          <w:sz w:val="18"/>
                        </w:rPr>
                        <w:t>Bei Problemen nicht wegschauen, sondern uns gegenseitig helfen.</w:t>
                      </w:r>
                    </w:p>
                    <w:p w14:paraId="70482435" w14:textId="77777777" w:rsidR="00B371D2" w:rsidRDefault="00B371D2" w:rsidP="00DF45CB">
                      <w:pPr>
                        <w:pStyle w:val="FreieForm"/>
                        <w:spacing w:after="0" w:line="240" w:lineRule="auto"/>
                        <w:ind w:left="900"/>
                        <w:jc w:val="both"/>
                        <w:rPr>
                          <w:rFonts w:ascii="Gill Sans" w:hAnsi="Gill Sans"/>
                          <w:color w:val="FF0000"/>
                          <w:position w:val="-2"/>
                          <w:sz w:val="18"/>
                        </w:rPr>
                      </w:pPr>
                    </w:p>
                    <w:p w14:paraId="70482436" w14:textId="77777777" w:rsidR="00B371D2" w:rsidRDefault="00B371D2">
                      <w:pPr>
                        <w:pStyle w:val="FreieForm"/>
                        <w:spacing w:after="0" w:line="240" w:lineRule="auto"/>
                        <w:jc w:val="both"/>
                        <w:rPr>
                          <w:rFonts w:ascii="Gill Sans" w:hAnsi="Gill Sans"/>
                          <w:color w:val="FF0000"/>
                          <w:sz w:val="18"/>
                        </w:rPr>
                      </w:pPr>
                    </w:p>
                    <w:p w14:paraId="70482437" w14:textId="77777777" w:rsidR="00B371D2" w:rsidRDefault="00B371D2">
                      <w:pPr>
                        <w:pStyle w:val="FreieForm"/>
                        <w:spacing w:after="0" w:line="240" w:lineRule="auto"/>
                        <w:jc w:val="both"/>
                        <w:rPr>
                          <w:rFonts w:ascii="Gill Sans" w:hAnsi="Gill Sans"/>
                          <w:sz w:val="18"/>
                        </w:rPr>
                      </w:pPr>
                    </w:p>
                    <w:p w14:paraId="70482438" w14:textId="77777777" w:rsidR="00B371D2" w:rsidRDefault="00B371D2">
                      <w:pPr>
                        <w:pStyle w:val="Titel1"/>
                        <w:jc w:val="both"/>
                        <w:rPr>
                          <w:rFonts w:ascii="Times New Roman" w:eastAsia="Times New Roman" w:hAnsi="Times New Roman"/>
                          <w:b w:val="0"/>
                          <w:color w:val="auto"/>
                          <w:sz w:val="20"/>
                          <w:lang w:bidi="x-none"/>
                        </w:rPr>
                      </w:pPr>
                    </w:p>
                    <w:p w14:paraId="70482439" w14:textId="77777777" w:rsidR="00B371D2" w:rsidRDefault="00B371D2" w:rsidP="00DF45CB">
                      <w:pPr>
                        <w:pStyle w:val="Text"/>
                        <w:rPr>
                          <w:lang w:bidi="x-none"/>
                        </w:rPr>
                      </w:pPr>
                    </w:p>
                    <w:p w14:paraId="7048243A" w14:textId="77777777" w:rsidR="00B371D2" w:rsidRPr="004F152D" w:rsidRDefault="00B371D2" w:rsidP="00DF45CB">
                      <w:pPr>
                        <w:pStyle w:val="Text"/>
                        <w:rPr>
                          <w:lang w:bidi="x-none"/>
                        </w:rPr>
                      </w:pPr>
                      <w:r>
                        <w:rPr>
                          <w:lang w:bidi="x-none"/>
                        </w:rPr>
                        <w:t xml:space="preserve"> </w:t>
                      </w:r>
                    </w:p>
                  </w:txbxContent>
                </v:textbox>
                <w10:wrap anchorx="page" anchory="page"/>
              </v:rect>
            </w:pict>
          </mc:Fallback>
        </mc:AlternateContent>
      </w:r>
    </w:p>
    <w:sectPr w:rsidR="00DF45CB" w:rsidSect="00B371D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1799155">
    <w:abstractNumId w:val="0"/>
  </w:num>
  <w:num w:numId="2" w16cid:durableId="1627543768">
    <w:abstractNumId w:val="2"/>
  </w:num>
  <w:num w:numId="3" w16cid:durableId="849443512">
    <w:abstractNumId w:val="3"/>
  </w:num>
  <w:num w:numId="4" w16cid:durableId="70005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D:\Eigene Dateien\Sekretariat\Documents\Datentra.txt"/>
    <w:checkErrors w:val="3"/>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D2"/>
    <w:rsid w:val="002E7499"/>
    <w:rsid w:val="00393452"/>
    <w:rsid w:val="00665851"/>
    <w:rsid w:val="00692B4B"/>
    <w:rsid w:val="006C2421"/>
    <w:rsid w:val="00752035"/>
    <w:rsid w:val="00760F87"/>
    <w:rsid w:val="0098359A"/>
    <w:rsid w:val="00B371D2"/>
    <w:rsid w:val="00BF14CE"/>
    <w:rsid w:val="00C05092"/>
    <w:rsid w:val="00CD31B9"/>
    <w:rsid w:val="00D52F19"/>
    <w:rsid w:val="00DA3073"/>
    <w:rsid w:val="00DF45CB"/>
    <w:rsid w:val="00FB5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23CF"/>
  <w15:chartTrackingRefBased/>
  <w15:docId w15:val="{E6B0347C-F849-F94F-9571-3B19EA31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B371D2"/>
    <w:pPr>
      <w:spacing w:line="288" w:lineRule="auto"/>
      <w:outlineLvl w:val="0"/>
    </w:pPr>
    <w:rPr>
      <w:rFonts w:ascii="Helvetica" w:eastAsia="ヒラギノ角ゴ Pro W3" w:hAnsi="Helvetica"/>
      <w:color w:val="000000"/>
      <w:sz w:val="16"/>
    </w:rPr>
  </w:style>
  <w:style w:type="paragraph" w:customStyle="1" w:styleId="FreieForm">
    <w:name w:val="Freie Form"/>
    <w:rsid w:val="00B371D2"/>
    <w:pPr>
      <w:spacing w:after="160" w:line="288" w:lineRule="auto"/>
      <w:outlineLvl w:val="0"/>
    </w:pPr>
    <w:rPr>
      <w:rFonts w:ascii="Helvetica" w:eastAsia="ヒラギノ角ゴ Pro W3" w:hAnsi="Helvetica"/>
      <w:color w:val="000000"/>
      <w:sz w:val="16"/>
    </w:rPr>
  </w:style>
  <w:style w:type="numbering" w:customStyle="1" w:styleId="Aufzhlungszeichen1">
    <w:name w:val="Aufzählungszeichen1"/>
    <w:rsid w:val="00B371D2"/>
  </w:style>
  <w:style w:type="paragraph" w:customStyle="1" w:styleId="Titel1">
    <w:name w:val="Titel1"/>
    <w:next w:val="Text"/>
    <w:rsid w:val="00B371D2"/>
    <w:pPr>
      <w:spacing w:after="160" w:line="216" w:lineRule="auto"/>
      <w:outlineLvl w:val="0"/>
    </w:pPr>
    <w:rPr>
      <w:rFonts w:ascii="Helvetica" w:eastAsia="ヒラギノ角ゴ Pro W3" w:hAnsi="Helvetica"/>
      <w:b/>
      <w:color w:val="000000"/>
      <w:sz w:val="60"/>
    </w:rPr>
  </w:style>
  <w:style w:type="paragraph" w:styleId="Listenabsatz">
    <w:name w:val="List Paragraph"/>
    <w:basedOn w:val="Standard"/>
    <w:uiPriority w:val="34"/>
    <w:qFormat/>
    <w:rsid w:val="00B371D2"/>
    <w:pPr>
      <w:spacing w:after="0" w:line="240" w:lineRule="auto"/>
      <w:ind w:left="708"/>
    </w:pPr>
    <w:rPr>
      <w:rFonts w:ascii="Times New Roman" w:eastAsia="Times New Roman" w:hAnsi="Times New Roman"/>
      <w:sz w:val="24"/>
      <w:szCs w:val="24"/>
      <w:lang w:val="en-US"/>
    </w:rPr>
  </w:style>
  <w:style w:type="paragraph" w:styleId="Sprechblasentext">
    <w:name w:val="Balloon Text"/>
    <w:basedOn w:val="Standard"/>
    <w:link w:val="SprechblasentextZchn"/>
    <w:uiPriority w:val="99"/>
    <w:semiHidden/>
    <w:unhideWhenUsed/>
    <w:rsid w:val="002E749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E74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BHAG</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Storck</dc:creator>
  <cp:keywords/>
  <cp:lastModifiedBy>Jan Wiesinger</cp:lastModifiedBy>
  <cp:revision>2</cp:revision>
  <cp:lastPrinted>2016-02-11T06:51:00Z</cp:lastPrinted>
  <dcterms:created xsi:type="dcterms:W3CDTF">2024-03-06T08:46:00Z</dcterms:created>
  <dcterms:modified xsi:type="dcterms:W3CDTF">2024-03-06T08:46:00Z</dcterms:modified>
</cp:coreProperties>
</file>